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C5" w:rsidRDefault="00AA00C5" w:rsidP="001B049D">
      <w:pPr>
        <w:contextualSpacing/>
        <w:rPr>
          <w:rFonts w:ascii="Helvetica Neue" w:hAnsi="Helvetica Neue"/>
          <w:color w:val="333333"/>
          <w:sz w:val="22"/>
          <w:szCs w:val="22"/>
        </w:rPr>
      </w:pPr>
    </w:p>
    <w:p w:rsidR="00AA00C5" w:rsidRDefault="00AA00C5" w:rsidP="001B049D">
      <w:pPr>
        <w:contextualSpacing/>
        <w:rPr>
          <w:rFonts w:ascii="Helvetica Neue" w:hAnsi="Helvetica Neue"/>
          <w:color w:val="333333"/>
          <w:sz w:val="22"/>
          <w:szCs w:val="22"/>
        </w:rPr>
      </w:pPr>
    </w:p>
    <w:p w:rsidR="000711D9" w:rsidRDefault="000711D9" w:rsidP="000711D9">
      <w:pPr>
        <w:spacing w:line="276" w:lineRule="auto"/>
        <w:rPr>
          <w:rFonts w:ascii="Arial" w:eastAsia="proxima-nova" w:hAnsi="Arial" w:cs="Arial"/>
          <w:color w:val="333333"/>
          <w:sz w:val="23"/>
          <w:szCs w:val="23"/>
          <w:bdr w:val="nil"/>
          <w:lang w:val="es-ES_tradnl"/>
        </w:rPr>
      </w:pPr>
      <w:r w:rsidRPr="00FD2637">
        <w:rPr>
          <w:rFonts w:ascii="Arial" w:eastAsia="proxima-nova" w:hAnsi="Arial" w:cs="Arial"/>
          <w:color w:val="333333"/>
          <w:sz w:val="23"/>
          <w:szCs w:val="23"/>
          <w:bdr w:val="nil"/>
          <w:lang w:val="es-ES_tradnl"/>
        </w:rPr>
        <w:t xml:space="preserve">Gracias por su interés en solicitar una subvención de emergencia a la </w:t>
      </w:r>
      <w:r>
        <w:rPr>
          <w:rFonts w:ascii="Arial" w:eastAsia="proxima-nova" w:hAnsi="Arial" w:cs="Arial"/>
          <w:color w:val="333333"/>
          <w:sz w:val="23"/>
          <w:szCs w:val="23"/>
          <w:bdr w:val="nil"/>
          <w:lang w:val="es-ES_tradnl"/>
        </w:rPr>
        <w:t xml:space="preserve">Joan Mitchell </w:t>
      </w:r>
      <w:proofErr w:type="spellStart"/>
      <w:r>
        <w:rPr>
          <w:rFonts w:ascii="Arial" w:eastAsia="proxima-nova" w:hAnsi="Arial" w:cs="Arial"/>
          <w:color w:val="333333"/>
          <w:sz w:val="23"/>
          <w:szCs w:val="23"/>
          <w:bdr w:val="nil"/>
          <w:lang w:val="es-ES_tradnl"/>
        </w:rPr>
        <w:t>Foundation</w:t>
      </w:r>
      <w:proofErr w:type="spellEnd"/>
      <w:r>
        <w:rPr>
          <w:rFonts w:ascii="Arial" w:eastAsia="proxima-nova" w:hAnsi="Arial" w:cs="Arial"/>
          <w:color w:val="333333"/>
          <w:sz w:val="23"/>
          <w:szCs w:val="23"/>
          <w:bdr w:val="nil"/>
          <w:lang w:val="es-ES_tradnl"/>
        </w:rPr>
        <w:t xml:space="preserve"> (</w:t>
      </w:r>
      <w:r w:rsidRPr="00FD2637">
        <w:rPr>
          <w:rFonts w:ascii="Arial" w:eastAsia="proxima-nova" w:hAnsi="Arial" w:cs="Arial"/>
          <w:color w:val="333333"/>
          <w:sz w:val="23"/>
          <w:szCs w:val="23"/>
          <w:bdr w:val="nil"/>
          <w:lang w:val="es-ES_tradnl"/>
        </w:rPr>
        <w:t>Fundación Joan Mitchell</w:t>
      </w:r>
      <w:r>
        <w:rPr>
          <w:rFonts w:ascii="Arial" w:eastAsia="proxima-nova" w:hAnsi="Arial" w:cs="Arial"/>
          <w:color w:val="333333"/>
          <w:sz w:val="23"/>
          <w:szCs w:val="23"/>
          <w:bdr w:val="nil"/>
          <w:lang w:val="es-ES_tradnl"/>
        </w:rPr>
        <w:t>).</w:t>
      </w:r>
      <w:r w:rsidRPr="00FD2637">
        <w:rPr>
          <w:rFonts w:ascii="Arial" w:eastAsia="proxima-nova" w:hAnsi="Arial" w:cs="Arial"/>
          <w:color w:val="333333"/>
          <w:sz w:val="23"/>
          <w:szCs w:val="23"/>
          <w:bdr w:val="nil"/>
          <w:lang w:val="es-ES_tradnl"/>
        </w:rPr>
        <w:t xml:space="preserve"> Otorgamos subvenciones de hasta $6,000 en apoyo de emergencia a artistas visuales ubicados en los EE.UU. que hayan sufrido pérdidas significativas debidas a desastres naturales o causados por el hombre que hayan afectado a una región a gran escala en los últimos tres años. Por favor lea toda la información sobre la elegibilidad y las instrucciones de la solicitud antes de solicitar la subvención.</w:t>
      </w:r>
    </w:p>
    <w:p w:rsidR="00FD5E19" w:rsidRPr="00FD2637" w:rsidRDefault="00FD5E19" w:rsidP="000711D9">
      <w:pPr>
        <w:spacing w:line="276" w:lineRule="auto"/>
        <w:rPr>
          <w:rFonts w:ascii="Arial" w:hAnsi="Arial" w:cs="Arial"/>
          <w:color w:val="333333"/>
          <w:sz w:val="23"/>
          <w:szCs w:val="23"/>
          <w:lang w:val="es-MX"/>
        </w:rPr>
      </w:pPr>
    </w:p>
    <w:p w:rsidR="000711D9" w:rsidRPr="00FD2637" w:rsidRDefault="000711D9" w:rsidP="000711D9">
      <w:pPr>
        <w:spacing w:line="276" w:lineRule="auto"/>
        <w:rPr>
          <w:rFonts w:ascii="Arial" w:hAnsi="Arial" w:cs="Arial"/>
          <w:color w:val="333333"/>
          <w:sz w:val="23"/>
          <w:szCs w:val="23"/>
          <w:lang w:val="es-MX"/>
        </w:rPr>
      </w:pPr>
      <w:r w:rsidRPr="00FD2637">
        <w:rPr>
          <w:rFonts w:ascii="Arial" w:eastAsia="proxima-nova" w:hAnsi="Arial" w:cs="Arial"/>
          <w:b/>
          <w:bCs/>
          <w:color w:val="333333"/>
          <w:sz w:val="23"/>
          <w:szCs w:val="23"/>
          <w:bdr w:val="nil"/>
          <w:lang w:val="es-ES_tradnl"/>
        </w:rPr>
        <w:t>Los artistas visuales son elegibles si:</w:t>
      </w:r>
    </w:p>
    <w:p w:rsidR="000711D9" w:rsidRPr="00FD2637" w:rsidRDefault="000711D9" w:rsidP="000711D9">
      <w:pPr>
        <w:numPr>
          <w:ilvl w:val="0"/>
          <w:numId w:val="22"/>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Viven en un estado o territorio estadounidense.</w:t>
      </w:r>
    </w:p>
    <w:p w:rsidR="000711D9" w:rsidRPr="00FD2637" w:rsidRDefault="000711D9" w:rsidP="000711D9">
      <w:pPr>
        <w:numPr>
          <w:ilvl w:val="0"/>
          <w:numId w:val="22"/>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Trabajan principalmente en los medios de pintura, dibujo o escultura (inclusive, entre otros, medios de instalación y medios mixtos).</w:t>
      </w:r>
    </w:p>
    <w:p w:rsidR="000711D9" w:rsidRPr="00FD2637" w:rsidRDefault="000711D9" w:rsidP="000711D9">
      <w:pPr>
        <w:numPr>
          <w:ilvl w:val="0"/>
          <w:numId w:val="22"/>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Están activos en su práctica de estudio, como lo evidencie su actividad artística profesional (exposiciones, residencias, obras de arte públicas, comisiones, ferias de arte) durante los últimos tres años, fuera de un programa de otorgamiento de títulos. Esto generalmente excluye las exhibiciones pagadas, con jurado, donde presentan su propio trabajo.</w:t>
      </w:r>
    </w:p>
    <w:p w:rsidR="000711D9" w:rsidRPr="00FD2637" w:rsidRDefault="000711D9" w:rsidP="000711D9">
      <w:pPr>
        <w:numPr>
          <w:ilvl w:val="0"/>
          <w:numId w:val="22"/>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Sufrieron pérdidas materiales (daños a su casa o estudio, pérdida de materiales o equipos de creación artística). Se les pedirá a los artistas que detallen toda pérdida personal directa o daño a la propiedad que haya afectado su capacidad de continuar trabajando en obras.</w:t>
      </w:r>
    </w:p>
    <w:p w:rsidR="000711D9" w:rsidRDefault="000711D9" w:rsidP="000711D9">
      <w:pPr>
        <w:spacing w:line="276" w:lineRule="auto"/>
        <w:rPr>
          <w:rFonts w:ascii="Arial" w:eastAsia="proxima-nova" w:hAnsi="Arial" w:cs="Arial"/>
          <w:color w:val="333333"/>
          <w:sz w:val="23"/>
          <w:szCs w:val="23"/>
          <w:bdr w:val="nil"/>
          <w:lang w:val="es-ES_tradnl"/>
        </w:rPr>
      </w:pPr>
      <w:r w:rsidRPr="00FD2637">
        <w:rPr>
          <w:rFonts w:ascii="Arial" w:eastAsia="proxima-nova" w:hAnsi="Arial" w:cs="Arial"/>
          <w:color w:val="333333"/>
          <w:sz w:val="23"/>
          <w:szCs w:val="23"/>
          <w:bdr w:val="nil"/>
          <w:lang w:val="es-ES_tradnl"/>
        </w:rPr>
        <w:t>Históricamente, la Fundación ha otorgado fondos para ayudar a los artistas a restablecer su práctica creativa, mediante el apoyo de actividades como la reparación de casas y estudios después de la destrucción de materiales; la reposición de materiales artísticos como pinceles, pinturas y tintas; o la reposición de equipo como herramientas de mano o eléctricas y computadoras. </w:t>
      </w:r>
    </w:p>
    <w:p w:rsidR="00FD5E19" w:rsidRPr="00FD2637" w:rsidRDefault="00FD5E19" w:rsidP="000711D9">
      <w:pPr>
        <w:spacing w:line="276" w:lineRule="auto"/>
        <w:rPr>
          <w:rFonts w:ascii="Arial" w:hAnsi="Arial" w:cs="Arial"/>
          <w:color w:val="333333"/>
          <w:sz w:val="23"/>
          <w:szCs w:val="23"/>
          <w:lang w:val="es-MX"/>
        </w:rPr>
      </w:pPr>
    </w:p>
    <w:p w:rsidR="000711D9" w:rsidRPr="00FD2637" w:rsidRDefault="000711D9" w:rsidP="000711D9">
      <w:pPr>
        <w:spacing w:line="276" w:lineRule="auto"/>
        <w:rPr>
          <w:rFonts w:ascii="Arial" w:hAnsi="Arial" w:cs="Arial"/>
          <w:color w:val="333333"/>
          <w:sz w:val="23"/>
          <w:szCs w:val="23"/>
          <w:lang w:val="es-MX"/>
        </w:rPr>
      </w:pPr>
      <w:r w:rsidRPr="00FD2637">
        <w:rPr>
          <w:rFonts w:ascii="Arial" w:eastAsia="proxima-nova" w:hAnsi="Arial" w:cs="Arial"/>
          <w:b/>
          <w:bCs/>
          <w:color w:val="333333"/>
          <w:sz w:val="23"/>
          <w:szCs w:val="23"/>
          <w:bdr w:val="nil"/>
          <w:lang w:val="es-ES_tradnl"/>
        </w:rPr>
        <w:t>Tenga en cuenta que la Fundación no puede proporcionar fondos de emergencia para:</w:t>
      </w:r>
    </w:p>
    <w:p w:rsidR="000711D9" w:rsidRPr="00FD2637" w:rsidRDefault="000711D9" w:rsidP="000711D9">
      <w:pPr>
        <w:numPr>
          <w:ilvl w:val="0"/>
          <w:numId w:val="23"/>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Artistas que trabajan principalmente en un medio artesanal. Les recomendamos solicitar ayuda al</w:t>
      </w:r>
      <w:r w:rsidR="00F62B06">
        <w:rPr>
          <w:rFonts w:ascii="Arial" w:eastAsia="proxima-nova" w:hAnsi="Arial" w:cs="Arial"/>
          <w:color w:val="333333"/>
          <w:sz w:val="23"/>
          <w:szCs w:val="23"/>
          <w:bdr w:val="nil"/>
          <w:lang w:val="es-ES_tradnl"/>
        </w:rPr>
        <w:t xml:space="preserve"> </w:t>
      </w:r>
      <w:proofErr w:type="spellStart"/>
      <w:r w:rsidR="00F62B06" w:rsidRPr="00FD2637">
        <w:rPr>
          <w:rFonts w:ascii="Arial" w:eastAsia="proxima-nova" w:hAnsi="Arial" w:cs="Arial"/>
          <w:color w:val="333333"/>
          <w:sz w:val="23"/>
          <w:szCs w:val="23"/>
          <w:bdr w:val="nil"/>
          <w:lang w:val="es-ES_tradnl"/>
        </w:rPr>
        <w:t>Craft</w:t>
      </w:r>
      <w:proofErr w:type="spellEnd"/>
      <w:r w:rsidR="00F62B06" w:rsidRPr="00FD2637">
        <w:rPr>
          <w:rFonts w:ascii="Arial" w:eastAsia="proxima-nova" w:hAnsi="Arial" w:cs="Arial"/>
          <w:color w:val="333333"/>
          <w:sz w:val="23"/>
          <w:szCs w:val="23"/>
          <w:bdr w:val="nil"/>
          <w:lang w:val="es-ES_tradnl"/>
        </w:rPr>
        <w:t xml:space="preserve"> </w:t>
      </w:r>
      <w:proofErr w:type="spellStart"/>
      <w:r w:rsidR="00F62B06" w:rsidRPr="00FD2637">
        <w:rPr>
          <w:rFonts w:ascii="Arial" w:eastAsia="proxima-nova" w:hAnsi="Arial" w:cs="Arial"/>
          <w:color w:val="333333"/>
          <w:sz w:val="23"/>
          <w:szCs w:val="23"/>
          <w:bdr w:val="nil"/>
          <w:lang w:val="es-ES_tradnl"/>
        </w:rPr>
        <w:t>Emergency</w:t>
      </w:r>
      <w:proofErr w:type="spellEnd"/>
      <w:r w:rsidR="00F62B06" w:rsidRPr="00FD2637">
        <w:rPr>
          <w:rFonts w:ascii="Arial" w:eastAsia="proxima-nova" w:hAnsi="Arial" w:cs="Arial"/>
          <w:color w:val="333333"/>
          <w:sz w:val="23"/>
          <w:szCs w:val="23"/>
          <w:bdr w:val="nil"/>
          <w:lang w:val="es-ES_tradnl"/>
        </w:rPr>
        <w:t xml:space="preserve"> </w:t>
      </w:r>
      <w:proofErr w:type="spellStart"/>
      <w:r w:rsidR="00F62B06" w:rsidRPr="00FD2637">
        <w:rPr>
          <w:rFonts w:ascii="Arial" w:eastAsia="proxima-nova" w:hAnsi="Arial" w:cs="Arial"/>
          <w:color w:val="333333"/>
          <w:sz w:val="23"/>
          <w:szCs w:val="23"/>
          <w:bdr w:val="nil"/>
          <w:lang w:val="es-ES_tradnl"/>
        </w:rPr>
        <w:t>Relief</w:t>
      </w:r>
      <w:proofErr w:type="spellEnd"/>
      <w:r w:rsidR="00F62B06" w:rsidRPr="00FD2637">
        <w:rPr>
          <w:rFonts w:ascii="Arial" w:eastAsia="proxima-nova" w:hAnsi="Arial" w:cs="Arial"/>
          <w:color w:val="333333"/>
          <w:sz w:val="23"/>
          <w:szCs w:val="23"/>
          <w:bdr w:val="nil"/>
          <w:lang w:val="es-ES_tradnl"/>
        </w:rPr>
        <w:t xml:space="preserve"> </w:t>
      </w:r>
      <w:proofErr w:type="spellStart"/>
      <w:r w:rsidR="00F62B06" w:rsidRPr="00FD2637">
        <w:rPr>
          <w:rFonts w:ascii="Arial" w:eastAsia="proxima-nova" w:hAnsi="Arial" w:cs="Arial"/>
          <w:color w:val="333333"/>
          <w:sz w:val="23"/>
          <w:szCs w:val="23"/>
          <w:bdr w:val="nil"/>
          <w:lang w:val="es-ES_tradnl"/>
        </w:rPr>
        <w:t>Fund</w:t>
      </w:r>
      <w:proofErr w:type="spellEnd"/>
      <w:r w:rsidRPr="00FD2637">
        <w:rPr>
          <w:rFonts w:ascii="Arial" w:eastAsia="proxima-nova" w:hAnsi="Arial" w:cs="Arial"/>
          <w:color w:val="333333"/>
          <w:sz w:val="23"/>
          <w:szCs w:val="23"/>
          <w:bdr w:val="nil"/>
          <w:lang w:val="es-ES_tradnl"/>
        </w:rPr>
        <w:t xml:space="preserve"> (</w:t>
      </w:r>
      <w:hyperlink r:id="rId8" w:tgtFrame="_blank" w:history="1">
        <w:r w:rsidRPr="00FD2637">
          <w:rPr>
            <w:rFonts w:ascii="Arial" w:eastAsia="inherit" w:hAnsi="Arial" w:cs="Arial"/>
            <w:color w:val="0076B5"/>
            <w:sz w:val="23"/>
            <w:szCs w:val="23"/>
            <w:u w:val="single"/>
            <w:bdr w:val="nil"/>
            <w:lang w:val="es-ES_tradnl"/>
          </w:rPr>
          <w:t>CERF+</w:t>
        </w:r>
      </w:hyperlink>
      <w:r w:rsidRPr="00FD2637">
        <w:rPr>
          <w:rFonts w:ascii="Arial" w:eastAsia="proxima-nova" w:hAnsi="Arial" w:cs="Arial"/>
          <w:color w:val="333333"/>
          <w:sz w:val="23"/>
          <w:szCs w:val="23"/>
          <w:bdr w:val="nil"/>
          <w:lang w:val="es-ES_tradnl"/>
        </w:rPr>
        <w:t>).</w:t>
      </w:r>
    </w:p>
    <w:p w:rsidR="000711D9" w:rsidRPr="00FD2637" w:rsidRDefault="000711D9" w:rsidP="000711D9">
      <w:pPr>
        <w:numPr>
          <w:ilvl w:val="0"/>
          <w:numId w:val="23"/>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 xml:space="preserve">Emergencias personales (robo, desplazamiento, acontecimientos que afecten a una sola casa o estudio, emergencias relacionadas con la salud, pérdida de ingresos). La </w:t>
      </w:r>
      <w:hyperlink r:id="rId9" w:tgtFrame="_blank" w:history="1">
        <w:r w:rsidRPr="00FD2637">
          <w:rPr>
            <w:rFonts w:ascii="Arial" w:eastAsia="inherit" w:hAnsi="Arial" w:cs="Arial"/>
            <w:color w:val="0076B5"/>
            <w:sz w:val="23"/>
            <w:szCs w:val="23"/>
            <w:u w:val="single"/>
            <w:bdr w:val="nil"/>
            <w:lang w:val="es-ES_tradnl"/>
          </w:rPr>
          <w:t xml:space="preserve">Fundación </w:t>
        </w:r>
        <w:proofErr w:type="spellStart"/>
        <w:r w:rsidRPr="00FD2637">
          <w:rPr>
            <w:rFonts w:ascii="Arial" w:eastAsia="inherit" w:hAnsi="Arial" w:cs="Arial"/>
            <w:color w:val="0076B5"/>
            <w:sz w:val="23"/>
            <w:szCs w:val="23"/>
            <w:u w:val="single"/>
            <w:bdr w:val="nil"/>
            <w:lang w:val="es-ES_tradnl"/>
          </w:rPr>
          <w:t>Pollock-Krasner</w:t>
        </w:r>
        <w:proofErr w:type="spellEnd"/>
      </w:hyperlink>
      <w:r w:rsidRPr="00FD2637">
        <w:rPr>
          <w:rFonts w:ascii="Arial" w:eastAsia="proxima-nova" w:hAnsi="Arial" w:cs="Arial"/>
          <w:color w:val="333333"/>
          <w:sz w:val="23"/>
          <w:szCs w:val="23"/>
          <w:bdr w:val="nil"/>
          <w:lang w:val="es-ES_tradnl"/>
        </w:rPr>
        <w:t xml:space="preserve"> apoya una gama más amplia de emergencias.</w:t>
      </w:r>
    </w:p>
    <w:p w:rsidR="000711D9" w:rsidRPr="00FD2637" w:rsidRDefault="000711D9" w:rsidP="000711D9">
      <w:pPr>
        <w:numPr>
          <w:ilvl w:val="0"/>
          <w:numId w:val="23"/>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El valor minorista de obras de arte dañadas o perdidas</w:t>
      </w:r>
    </w:p>
    <w:p w:rsidR="000711D9" w:rsidRPr="00FD2637" w:rsidRDefault="000711D9" w:rsidP="000711D9">
      <w:pPr>
        <w:numPr>
          <w:ilvl w:val="0"/>
          <w:numId w:val="23"/>
        </w:numPr>
        <w:spacing w:before="100" w:beforeAutospacing="1" w:after="100" w:afterAutospacing="1" w:line="276" w:lineRule="auto"/>
        <w:rPr>
          <w:rFonts w:ascii="Arial" w:hAnsi="Arial" w:cs="Arial"/>
          <w:color w:val="333333"/>
          <w:sz w:val="23"/>
          <w:szCs w:val="23"/>
        </w:rPr>
      </w:pPr>
      <w:r w:rsidRPr="00FD2637">
        <w:rPr>
          <w:rFonts w:ascii="Arial" w:eastAsia="proxima-nova" w:hAnsi="Arial" w:cs="Arial"/>
          <w:color w:val="333333"/>
          <w:sz w:val="23"/>
          <w:szCs w:val="23"/>
          <w:bdr w:val="nil"/>
          <w:lang w:val="es-ES_tradnl"/>
        </w:rPr>
        <w:t>Pérdida de ingresos</w:t>
      </w:r>
    </w:p>
    <w:p w:rsidR="000711D9" w:rsidRPr="00FD2637" w:rsidRDefault="000711D9" w:rsidP="000711D9">
      <w:pPr>
        <w:numPr>
          <w:ilvl w:val="0"/>
          <w:numId w:val="23"/>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Pérdidas indirectas (por ejemplo, pérdidas sufridas por familiares)</w:t>
      </w:r>
    </w:p>
    <w:p w:rsidR="000711D9" w:rsidRPr="00FD2637" w:rsidRDefault="000711D9" w:rsidP="000711D9">
      <w:pPr>
        <w:numPr>
          <w:ilvl w:val="0"/>
          <w:numId w:val="23"/>
        </w:numPr>
        <w:spacing w:before="100" w:beforeAutospacing="1" w:after="100" w:afterAutospacing="1"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Pérdidas sufridas hace más de tres años.</w:t>
      </w:r>
    </w:p>
    <w:p w:rsidR="000711D9" w:rsidRPr="00FD2637" w:rsidRDefault="000711D9" w:rsidP="000711D9">
      <w:pPr>
        <w:spacing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lastRenderedPageBreak/>
        <w:t xml:space="preserve">Mantenemos una lista de otros recursos de emergencia que podrían ayudar a los artistas. </w:t>
      </w:r>
      <w:hyperlink r:id="rId10" w:tgtFrame="_blank" w:history="1">
        <w:r w:rsidRPr="00FD2637">
          <w:rPr>
            <w:rFonts w:ascii="Arial" w:eastAsia="inherit" w:hAnsi="Arial" w:cs="Arial"/>
            <w:color w:val="0076B5"/>
            <w:sz w:val="23"/>
            <w:szCs w:val="23"/>
            <w:u w:val="single"/>
            <w:bdr w:val="nil"/>
            <w:lang w:val="es-ES_tradnl"/>
          </w:rPr>
          <w:t>Descargue una lista de recursos de emergencia</w:t>
        </w:r>
      </w:hyperlink>
    </w:p>
    <w:p w:rsidR="000711D9" w:rsidRPr="00FD2637" w:rsidRDefault="000711D9" w:rsidP="000711D9">
      <w:pPr>
        <w:spacing w:line="276" w:lineRule="auto"/>
        <w:rPr>
          <w:rFonts w:ascii="Arial" w:hAnsi="Arial" w:cs="Arial"/>
          <w:color w:val="333333"/>
          <w:sz w:val="23"/>
          <w:szCs w:val="23"/>
          <w:lang w:val="es-MX"/>
        </w:rPr>
      </w:pPr>
      <w:r w:rsidRPr="00FD2637">
        <w:rPr>
          <w:rFonts w:ascii="Arial" w:hAnsi="Arial" w:cs="Arial"/>
          <w:color w:val="333333"/>
          <w:sz w:val="23"/>
          <w:szCs w:val="23"/>
          <w:lang w:val="es-MX"/>
        </w:rPr>
        <w:br/>
      </w:r>
    </w:p>
    <w:p w:rsidR="000711D9" w:rsidRPr="00FD2637" w:rsidRDefault="000711D9" w:rsidP="000711D9">
      <w:pPr>
        <w:spacing w:line="276" w:lineRule="auto"/>
        <w:rPr>
          <w:rFonts w:ascii="Arial" w:hAnsi="Arial" w:cs="Arial"/>
          <w:color w:val="333333"/>
          <w:sz w:val="23"/>
          <w:szCs w:val="23"/>
          <w:lang w:val="es-MX"/>
        </w:rPr>
      </w:pPr>
      <w:r w:rsidRPr="00FD2637">
        <w:rPr>
          <w:rFonts w:ascii="Arial" w:eastAsia="proxima-nova" w:hAnsi="Arial" w:cs="Arial"/>
          <w:b/>
          <w:bCs/>
          <w:color w:val="333333"/>
          <w:sz w:val="23"/>
          <w:szCs w:val="23"/>
          <w:bdr w:val="nil"/>
          <w:lang w:val="es-ES_tradnl"/>
        </w:rPr>
        <w:t>Lista de verificación y consejos para la solicitud de subvención de emergencia:</w:t>
      </w:r>
    </w:p>
    <w:p w:rsidR="000711D9" w:rsidRPr="00FD2637" w:rsidRDefault="000711D9" w:rsidP="000711D9">
      <w:pPr>
        <w:spacing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 xml:space="preserve"> </w:t>
      </w:r>
      <w:r w:rsidRPr="00FD2637">
        <w:rPr>
          <w:rFonts w:ascii="Apple Color Emoji" w:eastAsia="Apple Color Emoji" w:hAnsi="Apple Color Emoji" w:cs="Apple Color Emoji"/>
          <w:color w:val="333333"/>
          <w:sz w:val="23"/>
          <w:szCs w:val="23"/>
          <w:bdr w:val="nil"/>
          <w:lang w:val="es-ES_tradnl"/>
        </w:rPr>
        <w:t>✔</w:t>
      </w:r>
      <w:r w:rsidRPr="00FD2637">
        <w:rPr>
          <w:rFonts w:ascii="Arial" w:eastAsia="proxima-nova" w:hAnsi="Arial" w:cs="Arial"/>
          <w:color w:val="333333"/>
          <w:sz w:val="23"/>
          <w:szCs w:val="23"/>
          <w:bdr w:val="nil"/>
          <w:lang w:val="es-ES_tradnl"/>
        </w:rPr>
        <w:t xml:space="preserve">   La lista de materiales de apoyo requeridos incluye:</w:t>
      </w:r>
    </w:p>
    <w:p w:rsidR="000711D9" w:rsidRPr="00FD2637" w:rsidRDefault="000711D9" w:rsidP="000711D9">
      <w:pPr>
        <w:spacing w:line="276" w:lineRule="auto"/>
        <w:ind w:firstLine="720"/>
        <w:rPr>
          <w:rFonts w:ascii="Arial" w:hAnsi="Arial" w:cs="Arial"/>
          <w:color w:val="333333"/>
          <w:sz w:val="23"/>
          <w:szCs w:val="23"/>
          <w:lang w:val="es-MX"/>
        </w:rPr>
      </w:pPr>
      <w:bookmarkStart w:id="0" w:name="_Hlk32576185"/>
      <w:r>
        <w:rPr>
          <w:rFonts w:ascii="Arial" w:eastAsia="proxima-nova" w:hAnsi="Arial" w:cs="Arial"/>
          <w:color w:val="333333"/>
          <w:sz w:val="23"/>
          <w:szCs w:val="23"/>
          <w:bdr w:val="nil"/>
          <w:lang w:val="es-ES_tradnl"/>
        </w:rPr>
        <w:t>•</w:t>
      </w:r>
      <w:bookmarkEnd w:id="0"/>
      <w:r w:rsidRPr="00FD2637">
        <w:rPr>
          <w:rFonts w:ascii="Arial" w:eastAsia="proxima-nova" w:hAnsi="Arial" w:cs="Arial"/>
          <w:color w:val="333333"/>
          <w:sz w:val="23"/>
          <w:szCs w:val="23"/>
          <w:bdr w:val="nil"/>
          <w:lang w:val="es-ES_tradnl"/>
        </w:rPr>
        <w:t xml:space="preserve"> Desglose de la pérdida;</w:t>
      </w:r>
    </w:p>
    <w:p w:rsidR="000711D9" w:rsidRPr="00FD2637" w:rsidRDefault="000711D9" w:rsidP="000711D9">
      <w:pPr>
        <w:spacing w:line="276" w:lineRule="auto"/>
        <w:ind w:firstLine="720"/>
        <w:rPr>
          <w:rFonts w:ascii="Arial" w:hAnsi="Arial" w:cs="Arial"/>
          <w:color w:val="333333"/>
          <w:sz w:val="23"/>
          <w:szCs w:val="23"/>
          <w:lang w:val="es-MX"/>
        </w:rPr>
      </w:pPr>
      <w:r>
        <w:rPr>
          <w:rFonts w:ascii="Arial" w:eastAsia="proxima-nova" w:hAnsi="Arial" w:cs="Arial"/>
          <w:color w:val="333333"/>
          <w:sz w:val="23"/>
          <w:szCs w:val="23"/>
          <w:bdr w:val="nil"/>
          <w:lang w:val="es-ES_tradnl"/>
        </w:rPr>
        <w:t>•</w:t>
      </w:r>
      <w:r w:rsidRPr="00FD2637">
        <w:rPr>
          <w:rFonts w:ascii="Arial" w:eastAsia="proxima-nova" w:hAnsi="Arial" w:cs="Arial"/>
          <w:color w:val="333333"/>
          <w:sz w:val="23"/>
          <w:szCs w:val="23"/>
          <w:bdr w:val="nil"/>
          <w:lang w:val="es-ES_tradnl"/>
        </w:rPr>
        <w:t xml:space="preserve"> Currículum vitae u otros documentos de apoyo;</w:t>
      </w:r>
    </w:p>
    <w:p w:rsidR="000711D9" w:rsidRPr="00FD2637" w:rsidRDefault="000711D9" w:rsidP="000711D9">
      <w:pPr>
        <w:spacing w:line="276" w:lineRule="auto"/>
        <w:ind w:firstLine="720"/>
        <w:rPr>
          <w:rFonts w:ascii="Arial" w:hAnsi="Arial" w:cs="Arial"/>
          <w:color w:val="333333"/>
          <w:sz w:val="23"/>
          <w:szCs w:val="23"/>
          <w:lang w:val="es-MX"/>
        </w:rPr>
      </w:pPr>
      <w:r>
        <w:rPr>
          <w:rFonts w:ascii="Arial" w:eastAsia="proxima-nova" w:hAnsi="Arial" w:cs="Arial"/>
          <w:color w:val="333333"/>
          <w:sz w:val="23"/>
          <w:szCs w:val="23"/>
          <w:bdr w:val="nil"/>
          <w:lang w:val="es-ES_tradnl"/>
        </w:rPr>
        <w:t>•</w:t>
      </w:r>
      <w:r w:rsidRPr="00FD2637">
        <w:rPr>
          <w:rFonts w:ascii="Arial" w:eastAsia="proxima-nova" w:hAnsi="Arial" w:cs="Arial"/>
          <w:color w:val="333333"/>
          <w:sz w:val="23"/>
          <w:szCs w:val="23"/>
          <w:bdr w:val="nil"/>
          <w:lang w:val="es-ES_tradnl"/>
        </w:rPr>
        <w:t xml:space="preserve"> Imágenes de su trabajo (si no tiene un sitio web);</w:t>
      </w:r>
    </w:p>
    <w:p w:rsidR="000711D9" w:rsidRPr="00FD2637" w:rsidRDefault="000711D9" w:rsidP="000711D9">
      <w:pPr>
        <w:spacing w:line="276" w:lineRule="auto"/>
        <w:ind w:firstLine="720"/>
        <w:rPr>
          <w:rFonts w:ascii="Arial" w:hAnsi="Arial" w:cs="Arial"/>
          <w:color w:val="333333"/>
          <w:sz w:val="23"/>
          <w:szCs w:val="23"/>
          <w:lang w:val="es-MX"/>
        </w:rPr>
      </w:pPr>
      <w:r>
        <w:rPr>
          <w:rFonts w:ascii="Arial" w:eastAsia="proxima-nova" w:hAnsi="Arial" w:cs="Arial"/>
          <w:color w:val="333333"/>
          <w:sz w:val="23"/>
          <w:szCs w:val="23"/>
          <w:bdr w:val="nil"/>
          <w:lang w:val="es-ES_tradnl"/>
        </w:rPr>
        <w:t>•</w:t>
      </w:r>
      <w:r w:rsidRPr="00FD2637">
        <w:rPr>
          <w:rFonts w:ascii="Arial" w:eastAsia="proxima-nova" w:hAnsi="Arial" w:cs="Arial"/>
          <w:color w:val="333333"/>
          <w:sz w:val="23"/>
          <w:szCs w:val="23"/>
          <w:bdr w:val="nil"/>
          <w:lang w:val="es-ES_tradnl"/>
        </w:rPr>
        <w:t xml:space="preserve"> Referencias profesionales (3);</w:t>
      </w:r>
    </w:p>
    <w:p w:rsidR="000711D9" w:rsidRPr="00FD2637" w:rsidRDefault="000711D9" w:rsidP="000711D9">
      <w:pPr>
        <w:spacing w:line="276" w:lineRule="auto"/>
        <w:rPr>
          <w:rFonts w:ascii="Arial" w:hAnsi="Arial" w:cs="Arial"/>
          <w:color w:val="333333"/>
          <w:sz w:val="23"/>
          <w:szCs w:val="23"/>
          <w:lang w:val="es-MX"/>
        </w:rPr>
      </w:pPr>
      <w:r>
        <w:rPr>
          <w:rFonts w:ascii="Arial" w:eastAsia="proxima-nova" w:hAnsi="Arial" w:cs="Arial"/>
          <w:color w:val="333333"/>
          <w:sz w:val="23"/>
          <w:szCs w:val="23"/>
          <w:bdr w:val="nil"/>
          <w:lang w:val="es-ES_tradnl"/>
        </w:rPr>
        <w:t xml:space="preserve"> </w:t>
      </w:r>
      <w:r w:rsidRPr="00FD2637">
        <w:rPr>
          <w:rFonts w:ascii="Apple Color Emoji" w:eastAsia="Apple Color Emoji" w:hAnsi="Apple Color Emoji" w:cs="Apple Color Emoji"/>
          <w:color w:val="333333"/>
          <w:sz w:val="23"/>
          <w:szCs w:val="23"/>
          <w:bdr w:val="nil"/>
          <w:lang w:val="es-ES_tradnl"/>
        </w:rPr>
        <w:t>✔</w:t>
      </w:r>
      <w:r w:rsidRPr="00FD2637">
        <w:rPr>
          <w:rFonts w:ascii="Arial" w:eastAsia="proxima-nova" w:hAnsi="Arial" w:cs="Arial"/>
          <w:color w:val="333333"/>
          <w:sz w:val="23"/>
          <w:szCs w:val="23"/>
          <w:bdr w:val="nil"/>
          <w:lang w:val="es-ES_tradnl"/>
        </w:rPr>
        <w:t xml:space="preserve">   Revise los</w:t>
      </w:r>
      <w:hyperlink r:id="rId11" w:tgtFrame="_blank" w:history="1">
        <w:r w:rsidRPr="00FD2637">
          <w:rPr>
            <w:rFonts w:ascii="Arial" w:eastAsia="inherit" w:hAnsi="Arial" w:cs="Arial"/>
            <w:color w:val="0076B5"/>
            <w:sz w:val="23"/>
            <w:szCs w:val="23"/>
            <w:u w:val="single"/>
            <w:bdr w:val="nil"/>
            <w:lang w:val="es-ES_tradnl"/>
          </w:rPr>
          <w:t xml:space="preserve"> ejemplos de desglose de pérdida</w:t>
        </w:r>
      </w:hyperlink>
      <w:r w:rsidRPr="00FD2637">
        <w:rPr>
          <w:rFonts w:ascii="Arial" w:eastAsia="proxima-nova" w:hAnsi="Arial" w:cs="Arial"/>
          <w:color w:val="333333"/>
          <w:sz w:val="23"/>
          <w:szCs w:val="23"/>
          <w:bdr w:val="nil"/>
          <w:lang w:val="es-ES_tradnl"/>
        </w:rPr>
        <w:t xml:space="preserve"> para determinar la mejor manera de presentar su información. No presente un desglose preparado para una compañía de seguros. El desglose detallado provisto refleja la información que la Fundación necesita para comprender sus pérdidas.</w:t>
      </w:r>
    </w:p>
    <w:p w:rsidR="000711D9" w:rsidRPr="00FD2637" w:rsidRDefault="000711D9" w:rsidP="000711D9">
      <w:pPr>
        <w:spacing w:line="276" w:lineRule="auto"/>
        <w:rPr>
          <w:rFonts w:ascii="Arial" w:hAnsi="Arial" w:cs="Arial"/>
          <w:color w:val="333333"/>
          <w:sz w:val="23"/>
          <w:szCs w:val="23"/>
          <w:lang w:val="es-MX"/>
        </w:rPr>
      </w:pPr>
      <w:r>
        <w:rPr>
          <w:rFonts w:ascii="Arial" w:eastAsia="proxima-nova" w:hAnsi="Arial" w:cs="Arial"/>
          <w:color w:val="333333"/>
          <w:sz w:val="23"/>
          <w:szCs w:val="23"/>
          <w:bdr w:val="nil"/>
          <w:lang w:val="es-ES_tradnl"/>
        </w:rPr>
        <w:t xml:space="preserve"> </w:t>
      </w:r>
      <w:r w:rsidRPr="00FD2637">
        <w:rPr>
          <w:rFonts w:ascii="Apple Color Emoji" w:eastAsia="Apple Color Emoji" w:hAnsi="Apple Color Emoji" w:cs="Apple Color Emoji"/>
          <w:color w:val="333333"/>
          <w:sz w:val="23"/>
          <w:szCs w:val="23"/>
          <w:bdr w:val="nil"/>
          <w:lang w:val="es-ES_tradnl"/>
        </w:rPr>
        <w:t>✔</w:t>
      </w:r>
      <w:r w:rsidRPr="00FD2637">
        <w:rPr>
          <w:rFonts w:ascii="Arial" w:eastAsia="proxima-nova" w:hAnsi="Arial" w:cs="Arial"/>
          <w:color w:val="333333"/>
          <w:sz w:val="23"/>
          <w:szCs w:val="23"/>
          <w:bdr w:val="nil"/>
          <w:lang w:val="es-ES_tradnl"/>
        </w:rPr>
        <w:t xml:space="preserve">   Referencias profesionales: piense bien a quiénes pedirles actuar como referencia y comuníqueles que serán contactados por la Fundación. </w:t>
      </w:r>
    </w:p>
    <w:p w:rsidR="000711D9" w:rsidRPr="00FD2637" w:rsidRDefault="000711D9" w:rsidP="000711D9">
      <w:pPr>
        <w:spacing w:line="276" w:lineRule="auto"/>
        <w:rPr>
          <w:rFonts w:ascii="Arial" w:hAnsi="Arial" w:cs="Arial"/>
          <w:color w:val="333333"/>
          <w:sz w:val="23"/>
          <w:szCs w:val="23"/>
          <w:lang w:val="es-MX"/>
        </w:rPr>
      </w:pPr>
      <w:r w:rsidRPr="00FD2637">
        <w:rPr>
          <w:rFonts w:ascii="Arial" w:eastAsia="proxima-nova" w:hAnsi="Arial" w:cs="Arial"/>
          <w:color w:val="333333"/>
          <w:sz w:val="23"/>
          <w:szCs w:val="23"/>
          <w:bdr w:val="nil"/>
          <w:lang w:val="es-ES_tradnl"/>
        </w:rPr>
        <w:t xml:space="preserve"> </w:t>
      </w:r>
      <w:r w:rsidRPr="00FD2637">
        <w:rPr>
          <w:rFonts w:ascii="Apple Color Emoji" w:eastAsia="Apple Color Emoji" w:hAnsi="Apple Color Emoji" w:cs="Apple Color Emoji"/>
          <w:color w:val="333333"/>
          <w:sz w:val="23"/>
          <w:szCs w:val="23"/>
          <w:bdr w:val="nil"/>
          <w:lang w:val="es-ES_tradnl"/>
        </w:rPr>
        <w:t>✔</w:t>
      </w:r>
      <w:r w:rsidRPr="00FD2637">
        <w:rPr>
          <w:rFonts w:ascii="Arial" w:eastAsia="proxima-nova" w:hAnsi="Arial" w:cs="Arial"/>
          <w:color w:val="333333"/>
          <w:sz w:val="23"/>
          <w:szCs w:val="23"/>
          <w:bdr w:val="nil"/>
          <w:lang w:val="es-ES_tradnl"/>
        </w:rPr>
        <w:t xml:space="preserve">   Asegúrese de haber leído y aceptado los Términos de uso al final de la solicitud.</w:t>
      </w:r>
    </w:p>
    <w:p w:rsidR="000711D9" w:rsidRPr="00FD2637" w:rsidRDefault="000711D9" w:rsidP="000711D9">
      <w:pPr>
        <w:spacing w:line="276" w:lineRule="auto"/>
        <w:rPr>
          <w:rFonts w:ascii="Arial" w:hAnsi="Arial" w:cs="Arial"/>
          <w:color w:val="333333"/>
          <w:sz w:val="23"/>
          <w:szCs w:val="23"/>
          <w:lang w:val="es-MX"/>
        </w:rPr>
      </w:pPr>
    </w:p>
    <w:p w:rsidR="000711D9" w:rsidRPr="00FD2637" w:rsidRDefault="000711D9" w:rsidP="000711D9">
      <w:pPr>
        <w:spacing w:line="276" w:lineRule="auto"/>
        <w:rPr>
          <w:rFonts w:ascii="Arial" w:hAnsi="Arial" w:cs="Arial"/>
          <w:color w:val="333333"/>
          <w:sz w:val="23"/>
          <w:szCs w:val="23"/>
          <w:lang w:val="es-MX"/>
        </w:rPr>
      </w:pPr>
      <w:r w:rsidRPr="00FD2637">
        <w:rPr>
          <w:rFonts w:ascii="Arial" w:eastAsia="proxima-nova" w:hAnsi="Arial" w:cs="Arial"/>
          <w:b/>
          <w:bCs/>
          <w:color w:val="333333"/>
          <w:sz w:val="23"/>
          <w:szCs w:val="23"/>
          <w:bdr w:val="nil"/>
          <w:lang w:val="es-ES_tradnl"/>
        </w:rPr>
        <w:t xml:space="preserve">Si tiene alguna pregunta sobre la elegibilidad u otras preocupaciones, escriba a Lilia </w:t>
      </w:r>
      <w:proofErr w:type="spellStart"/>
      <w:r w:rsidRPr="00FD2637">
        <w:rPr>
          <w:rFonts w:ascii="Arial" w:eastAsia="proxima-nova" w:hAnsi="Arial" w:cs="Arial"/>
          <w:b/>
          <w:bCs/>
          <w:color w:val="333333"/>
          <w:sz w:val="23"/>
          <w:szCs w:val="23"/>
          <w:bdr w:val="nil"/>
          <w:lang w:val="es-ES_tradnl"/>
        </w:rPr>
        <w:t>Sterling</w:t>
      </w:r>
      <w:proofErr w:type="spellEnd"/>
      <w:r w:rsidRPr="00FD2637">
        <w:rPr>
          <w:rFonts w:ascii="Arial" w:eastAsia="proxima-nova" w:hAnsi="Arial" w:cs="Arial"/>
          <w:b/>
          <w:bCs/>
          <w:color w:val="333333"/>
          <w:sz w:val="23"/>
          <w:szCs w:val="23"/>
          <w:bdr w:val="nil"/>
          <w:lang w:val="es-ES_tradnl"/>
        </w:rPr>
        <w:t>, Gerente de Programas de Artistas, Subvenciones, a lsterling@joanmitchellfoundation.org, o bien llámela al 212-524-0100, ext. 203.</w:t>
      </w:r>
    </w:p>
    <w:p w:rsidR="001B049D" w:rsidRPr="00F35E25" w:rsidRDefault="001B049D" w:rsidP="001B049D">
      <w:pPr>
        <w:pBdr>
          <w:bottom w:val="single" w:sz="4" w:space="1" w:color="auto"/>
        </w:pBdr>
        <w:shd w:val="clear" w:color="auto" w:fill="FFFFFF"/>
        <w:spacing w:before="158" w:after="225"/>
        <w:contextualSpacing/>
        <w:outlineLvl w:val="3"/>
        <w:rPr>
          <w:rFonts w:ascii="Helvetica Neue" w:hAnsi="Helvetica Neue"/>
          <w:color w:val="333333"/>
          <w:sz w:val="22"/>
          <w:szCs w:val="22"/>
          <w:lang w:val="es-ES"/>
        </w:rPr>
      </w:pPr>
    </w:p>
    <w:p w:rsidR="00B615C4" w:rsidRPr="00F35E25" w:rsidRDefault="00B615C4" w:rsidP="001B049D">
      <w:pPr>
        <w:shd w:val="clear" w:color="auto" w:fill="FFFFFF"/>
        <w:spacing w:before="158" w:after="225" w:line="330" w:lineRule="atLeast"/>
        <w:contextualSpacing/>
        <w:outlineLvl w:val="3"/>
        <w:rPr>
          <w:rFonts w:ascii="Helvetica Neue" w:hAnsi="Helvetica Neue"/>
          <w:b/>
          <w:bCs/>
          <w:color w:val="333333"/>
          <w:sz w:val="22"/>
          <w:szCs w:val="22"/>
          <w:lang w:val="es-ES"/>
        </w:rPr>
      </w:pPr>
    </w:p>
    <w:p w:rsidR="007F4AFE" w:rsidRPr="00986111" w:rsidRDefault="00033B77" w:rsidP="001B049D">
      <w:pPr>
        <w:shd w:val="clear" w:color="auto" w:fill="FFFFFF"/>
        <w:spacing w:before="158" w:after="225" w:line="330" w:lineRule="atLeast"/>
        <w:contextualSpacing/>
        <w:outlineLvl w:val="3"/>
        <w:rPr>
          <w:rFonts w:ascii="Helvetica Neue" w:hAnsi="Helvetica Neue"/>
          <w:bCs/>
          <w:color w:val="333333"/>
          <w:sz w:val="22"/>
          <w:szCs w:val="22"/>
          <w:lang w:val="es-ES"/>
        </w:rPr>
      </w:pPr>
      <w:r>
        <w:rPr>
          <w:rFonts w:ascii="Helvetica Neue" w:eastAsia="Helvetica Neue" w:hAnsi="Helvetica Neue" w:cs="Helvetica Neue"/>
          <w:b/>
          <w:bCs/>
          <w:color w:val="333333"/>
          <w:sz w:val="22"/>
          <w:szCs w:val="22"/>
          <w:bdr w:val="nil"/>
          <w:lang w:val="es-ES_tradnl"/>
        </w:rPr>
        <w:br w:type="page"/>
      </w:r>
      <w:r w:rsidR="006F241F">
        <w:rPr>
          <w:rFonts w:ascii="Helvetica Neue" w:eastAsia="Helvetica Neue" w:hAnsi="Helvetica Neue" w:cs="Helvetica Neue"/>
          <w:b/>
          <w:bCs/>
          <w:color w:val="333333"/>
          <w:sz w:val="22"/>
          <w:szCs w:val="22"/>
          <w:bdr w:val="nil"/>
          <w:lang w:val="es-ES_tradnl"/>
        </w:rPr>
        <w:lastRenderedPageBreak/>
        <w:t xml:space="preserve">1. </w:t>
      </w:r>
      <w:r w:rsidRPr="00986111">
        <w:rPr>
          <w:rFonts w:ascii="Helvetica Neue" w:eastAsia="Helvetica Neue" w:hAnsi="Helvetica Neue" w:cs="Helvetica Neue"/>
          <w:bCs/>
          <w:color w:val="333333"/>
          <w:sz w:val="22"/>
          <w:szCs w:val="22"/>
          <w:bdr w:val="nil"/>
          <w:lang w:val="es-ES_tradnl"/>
        </w:rPr>
        <w:t>¿Ha solicitado esta su</w:t>
      </w:r>
      <w:bookmarkStart w:id="1" w:name="_GoBack"/>
      <w:bookmarkEnd w:id="1"/>
      <w:r w:rsidRPr="00986111">
        <w:rPr>
          <w:rFonts w:ascii="Helvetica Neue" w:eastAsia="Helvetica Neue" w:hAnsi="Helvetica Neue" w:cs="Helvetica Neue"/>
          <w:bCs/>
          <w:color w:val="333333"/>
          <w:sz w:val="22"/>
          <w:szCs w:val="22"/>
          <w:bdr w:val="nil"/>
          <w:lang w:val="es-ES_tradnl"/>
        </w:rPr>
        <w:t>bvención de emergencia en el pasado?</w:t>
      </w:r>
    </w:p>
    <w:p w:rsidR="007F4AFE" w:rsidRPr="00986111" w:rsidRDefault="00033B77" w:rsidP="001B049D">
      <w:pPr>
        <w:shd w:val="clear" w:color="auto" w:fill="FFFFFF"/>
        <w:spacing w:before="158" w:after="225"/>
        <w:contextualSpacing/>
        <w:outlineLvl w:val="3"/>
        <w:rPr>
          <w:rFonts w:ascii="Helvetica Neue" w:hAnsi="Helvetica Neue"/>
          <w:bCs/>
          <w:color w:val="333333"/>
          <w:sz w:val="22"/>
          <w:szCs w:val="22"/>
          <w:lang w:val="es-ES"/>
        </w:rPr>
      </w:pPr>
      <w:r w:rsidRPr="00986111">
        <w:rPr>
          <w:rFonts w:ascii="Helvetica Neue" w:eastAsia="Helvetica Neue" w:hAnsi="Helvetica Neue" w:cs="Helvetica Neue"/>
          <w:bCs/>
          <w:color w:val="333333"/>
          <w:sz w:val="22"/>
          <w:szCs w:val="22"/>
          <w:bdr w:val="nil"/>
          <w:lang w:val="es-ES_tradnl"/>
        </w:rPr>
        <w:t> </w:t>
      </w:r>
      <w:r w:rsidRPr="00986111">
        <w:rPr>
          <w:rFonts w:ascii="Helvetica Neue" w:eastAsia="Helvetica Neue" w:hAnsi="Helvetica Neue" w:cs="Helvetica Neue"/>
          <w:color w:val="333333"/>
          <w:sz w:val="22"/>
          <w:szCs w:val="22"/>
          <w:bdr w:val="nil"/>
          <w:lang w:val="es-ES_tradnl"/>
        </w:rPr>
        <w:tab/>
      </w:r>
      <w:r w:rsidR="007F4AFE" w:rsidRPr="00986111">
        <w:rPr>
          <w:rFonts w:ascii="Helvetica Neue" w:hAnsi="Helvetica Neue"/>
          <w:bCs/>
          <w:color w:val="333333"/>
          <w:sz w:val="22"/>
          <w:szCs w:val="22"/>
        </w:rPr>
        <w:fldChar w:fldCharType="begin">
          <w:ffData>
            <w:name w:val="Check1"/>
            <w:enabled/>
            <w:calcOnExit w:val="0"/>
            <w:checkBox>
              <w:sizeAuto/>
              <w:default w:val="0"/>
            </w:checkBox>
          </w:ffData>
        </w:fldChar>
      </w:r>
      <w:bookmarkStart w:id="2" w:name="Check1"/>
      <w:r w:rsidR="007F4AFE" w:rsidRPr="00986111">
        <w:rPr>
          <w:rFonts w:ascii="Helvetica Neue" w:hAnsi="Helvetica Neue"/>
          <w:bCs/>
          <w:color w:val="333333"/>
          <w:sz w:val="22"/>
          <w:szCs w:val="22"/>
          <w:lang w:val="es-ES"/>
        </w:rPr>
        <w:instrText xml:space="preserve"> FORMCHECKBOX </w:instrText>
      </w:r>
      <w:r w:rsidR="006F241F">
        <w:rPr>
          <w:rFonts w:ascii="Helvetica Neue" w:hAnsi="Helvetica Neue"/>
          <w:bCs/>
          <w:color w:val="333333"/>
          <w:sz w:val="22"/>
          <w:szCs w:val="22"/>
        </w:rPr>
      </w:r>
      <w:r w:rsidR="006F241F">
        <w:rPr>
          <w:rFonts w:ascii="Helvetica Neue" w:hAnsi="Helvetica Neue"/>
          <w:bCs/>
          <w:color w:val="333333"/>
          <w:sz w:val="22"/>
          <w:szCs w:val="22"/>
        </w:rPr>
        <w:fldChar w:fldCharType="separate"/>
      </w:r>
      <w:r w:rsidR="007F4AFE" w:rsidRPr="00986111">
        <w:rPr>
          <w:rFonts w:ascii="Helvetica Neue" w:hAnsi="Helvetica Neue"/>
          <w:bCs/>
          <w:color w:val="333333"/>
          <w:sz w:val="22"/>
          <w:szCs w:val="22"/>
        </w:rPr>
        <w:fldChar w:fldCharType="end"/>
      </w:r>
      <w:bookmarkEnd w:id="2"/>
      <w:r w:rsidRPr="00986111">
        <w:rPr>
          <w:rFonts w:ascii="Helvetica Neue" w:eastAsia="Helvetica Neue" w:hAnsi="Helvetica Neue" w:cs="Helvetica Neue"/>
          <w:color w:val="333333"/>
          <w:sz w:val="22"/>
          <w:szCs w:val="22"/>
          <w:bdr w:val="nil"/>
          <w:lang w:val="es-ES_tradnl"/>
        </w:rPr>
        <w:t xml:space="preserve"> Primera vez que la solicito</w:t>
      </w:r>
    </w:p>
    <w:p w:rsidR="007F4AFE" w:rsidRPr="00986111" w:rsidRDefault="007F4AFE" w:rsidP="001B049D">
      <w:pPr>
        <w:shd w:val="clear" w:color="auto" w:fill="FFFFFF"/>
        <w:ind w:firstLine="720"/>
        <w:contextualSpacing/>
        <w:rPr>
          <w:rFonts w:ascii="Helvetica Neue" w:hAnsi="Helvetica Neue"/>
          <w:bCs/>
          <w:color w:val="333333"/>
          <w:sz w:val="22"/>
          <w:szCs w:val="22"/>
          <w:lang w:val="es-ES"/>
        </w:rPr>
      </w:pPr>
      <w:r w:rsidRPr="00986111">
        <w:rPr>
          <w:rFonts w:ascii="Helvetica Neue" w:hAnsi="Helvetica Neue"/>
          <w:bCs/>
          <w:color w:val="333333"/>
          <w:sz w:val="22"/>
          <w:szCs w:val="22"/>
        </w:rPr>
        <w:fldChar w:fldCharType="begin">
          <w:ffData>
            <w:name w:val="Check2"/>
            <w:enabled/>
            <w:calcOnExit w:val="0"/>
            <w:checkBox>
              <w:sizeAuto/>
              <w:default w:val="0"/>
            </w:checkBox>
          </w:ffData>
        </w:fldChar>
      </w:r>
      <w:bookmarkStart w:id="3" w:name="Check2"/>
      <w:r w:rsidRPr="00986111">
        <w:rPr>
          <w:rFonts w:ascii="Helvetica Neue" w:hAnsi="Helvetica Neue"/>
          <w:bCs/>
          <w:color w:val="333333"/>
          <w:sz w:val="22"/>
          <w:szCs w:val="22"/>
          <w:lang w:val="es-ES"/>
        </w:rPr>
        <w:instrText xml:space="preserve"> FORMCHECKBOX </w:instrText>
      </w:r>
      <w:r w:rsidR="006F241F">
        <w:rPr>
          <w:rFonts w:ascii="Helvetica Neue" w:hAnsi="Helvetica Neue"/>
          <w:bCs/>
          <w:color w:val="333333"/>
          <w:sz w:val="22"/>
          <w:szCs w:val="22"/>
        </w:rPr>
      </w:r>
      <w:r w:rsidR="006F241F">
        <w:rPr>
          <w:rFonts w:ascii="Helvetica Neue" w:hAnsi="Helvetica Neue"/>
          <w:bCs/>
          <w:color w:val="333333"/>
          <w:sz w:val="22"/>
          <w:szCs w:val="22"/>
        </w:rPr>
        <w:fldChar w:fldCharType="separate"/>
      </w:r>
      <w:r w:rsidRPr="00986111">
        <w:rPr>
          <w:rFonts w:ascii="Helvetica Neue" w:hAnsi="Helvetica Neue"/>
          <w:bCs/>
          <w:color w:val="333333"/>
          <w:sz w:val="22"/>
          <w:szCs w:val="22"/>
        </w:rPr>
        <w:fldChar w:fldCharType="end"/>
      </w:r>
      <w:bookmarkEnd w:id="3"/>
      <w:r w:rsidR="00033B77" w:rsidRPr="00986111">
        <w:rPr>
          <w:rFonts w:ascii="Helvetica Neue" w:eastAsia="Helvetica Neue" w:hAnsi="Helvetica Neue" w:cs="Helvetica Neue"/>
          <w:bCs/>
          <w:color w:val="333333"/>
          <w:sz w:val="22"/>
          <w:szCs w:val="22"/>
          <w:bdr w:val="nil"/>
          <w:lang w:val="es-ES_tradnl"/>
        </w:rPr>
        <w:t xml:space="preserve"> Ya la he solicitado</w:t>
      </w:r>
      <w:r w:rsidR="00033B77" w:rsidRPr="00986111">
        <w:rPr>
          <w:rFonts w:ascii="Helvetica Neue" w:eastAsia="Helvetica Neue" w:hAnsi="Helvetica Neue" w:cs="Helvetica Neue"/>
          <w:bCs/>
          <w:color w:val="333333"/>
          <w:sz w:val="22"/>
          <w:szCs w:val="22"/>
          <w:bdr w:val="nil"/>
          <w:lang w:val="es-ES_tradnl"/>
        </w:rPr>
        <w:br/>
      </w:r>
    </w:p>
    <w:p w:rsidR="007F4AFE" w:rsidRPr="00986111" w:rsidRDefault="006F241F" w:rsidP="001B049D">
      <w:pPr>
        <w:shd w:val="clear" w:color="auto" w:fill="FFFFFF"/>
        <w:contextualSpacing/>
        <w:rPr>
          <w:rFonts w:ascii="Helvetica Neue" w:hAnsi="Helvetica Neue"/>
          <w:color w:val="333333"/>
          <w:sz w:val="22"/>
          <w:szCs w:val="22"/>
          <w:lang w:val="es-ES"/>
        </w:rPr>
      </w:pPr>
      <w:r>
        <w:rPr>
          <w:rFonts w:ascii="Helvetica Neue" w:eastAsia="Helvetica Neue" w:hAnsi="Helvetica Neue" w:cs="Helvetica Neue"/>
          <w:bCs/>
          <w:color w:val="333333"/>
          <w:sz w:val="22"/>
          <w:szCs w:val="22"/>
          <w:bdr w:val="nil"/>
          <w:lang w:val="es-ES_tradnl"/>
        </w:rPr>
        <w:t xml:space="preserve">2. </w:t>
      </w:r>
      <w:r w:rsidR="00033B77" w:rsidRPr="00986111">
        <w:rPr>
          <w:rFonts w:ascii="Helvetica Neue" w:eastAsia="Helvetica Neue" w:hAnsi="Helvetica Neue" w:cs="Helvetica Neue"/>
          <w:bCs/>
          <w:color w:val="333333"/>
          <w:sz w:val="22"/>
          <w:szCs w:val="22"/>
          <w:bdr w:val="nil"/>
          <w:lang w:val="es-ES_tradnl"/>
        </w:rPr>
        <w:t>Si ya ha solicitado la subvención, ¿cuándo fue la última vez que lo hizo?</w:t>
      </w:r>
    </w:p>
    <w:p w:rsidR="001B049D" w:rsidRPr="00986111" w:rsidRDefault="00F025FB" w:rsidP="001B049D">
      <w:pPr>
        <w:shd w:val="clear" w:color="auto" w:fill="FFFFFF"/>
        <w:contextualSpacing/>
        <w:rPr>
          <w:rFonts w:ascii="Helvetica Neue" w:hAnsi="Helvetica Neue"/>
          <w:color w:val="333333"/>
          <w:sz w:val="22"/>
          <w:szCs w:val="22"/>
        </w:rPr>
      </w:pPr>
      <w:r>
        <w:pict>
          <v:shapetype id="_x0000_t202" coordsize="21600,21600" o:spt="202" path="m,l,21600r21600,l21600,xe">
            <v:stroke joinstyle="miter"/>
            <v:path gradientshapeok="t" o:connecttype="rect"/>
          </v:shapetype>
          <v:shape id="_x0000_s1055" type="#_x0000_t202" alt="" style="width:471.05pt;height:22.2pt;flip:y;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7F4AFE">
                  <w:pPr>
                    <w:rPr>
                      <w:rFonts w:ascii="Helvetica" w:hAnsi="Helvetica"/>
                      <w:sz w:val="20"/>
                      <w:szCs w:val="20"/>
                    </w:rPr>
                  </w:pPr>
                </w:p>
              </w:txbxContent>
            </v:textbox>
            <w10:anchorlock/>
          </v:shape>
        </w:pict>
      </w:r>
    </w:p>
    <w:p w:rsidR="00B615C4" w:rsidRPr="00986111" w:rsidRDefault="00B615C4" w:rsidP="001B049D">
      <w:pPr>
        <w:shd w:val="clear" w:color="auto" w:fill="FFFFFF"/>
        <w:contextualSpacing/>
        <w:rPr>
          <w:rFonts w:ascii="Helvetica Neue" w:hAnsi="Helvetica Neue"/>
          <w:color w:val="333333"/>
          <w:sz w:val="22"/>
          <w:szCs w:val="22"/>
        </w:rPr>
      </w:pPr>
    </w:p>
    <w:p w:rsidR="007F4AFE" w:rsidRPr="00986111" w:rsidRDefault="006F241F" w:rsidP="001B049D">
      <w:pPr>
        <w:shd w:val="clear" w:color="auto" w:fill="FFFFFF"/>
        <w:contextualSpacing/>
        <w:rPr>
          <w:rFonts w:ascii="Helvetica Neue" w:hAnsi="Helvetica Neue"/>
          <w:color w:val="333333"/>
          <w:sz w:val="22"/>
          <w:szCs w:val="22"/>
          <w:lang w:val="es-ES"/>
        </w:rPr>
      </w:pPr>
      <w:r>
        <w:rPr>
          <w:rFonts w:ascii="Helvetica Neue" w:eastAsia="Helvetica Neue" w:hAnsi="Helvetica Neue" w:cs="Helvetica Neue"/>
          <w:bCs/>
          <w:color w:val="333333"/>
          <w:sz w:val="22"/>
          <w:szCs w:val="22"/>
          <w:bdr w:val="nil"/>
          <w:lang w:val="es-ES_tradnl"/>
        </w:rPr>
        <w:t xml:space="preserve">3. </w:t>
      </w:r>
      <w:r w:rsidR="00033B77" w:rsidRPr="00986111">
        <w:rPr>
          <w:rFonts w:ascii="Helvetica Neue" w:eastAsia="Helvetica Neue" w:hAnsi="Helvetica Neue" w:cs="Helvetica Neue"/>
          <w:bCs/>
          <w:color w:val="333333"/>
          <w:sz w:val="22"/>
          <w:szCs w:val="22"/>
          <w:bdr w:val="nil"/>
          <w:lang w:val="es-ES_tradnl"/>
        </w:rPr>
        <w:t>Monto total de asistencia solicitada a la Fundación Joan Mitchell</w:t>
      </w:r>
    </w:p>
    <w:p w:rsidR="007F4AFE" w:rsidRPr="00986111" w:rsidRDefault="00033B77" w:rsidP="001B049D">
      <w:pPr>
        <w:shd w:val="clear" w:color="auto" w:fill="FFFFFF"/>
        <w:contextualSpacing/>
        <w:rPr>
          <w:rFonts w:ascii="Helvetica Neue" w:hAnsi="Helvetica Neue"/>
          <w:i/>
          <w:color w:val="333333"/>
          <w:sz w:val="20"/>
          <w:szCs w:val="22"/>
        </w:rPr>
      </w:pPr>
      <w:r w:rsidRPr="00986111">
        <w:rPr>
          <w:rFonts w:ascii="Helvetica Neue" w:eastAsia="Helvetica Neue" w:hAnsi="Helvetica Neue" w:cs="Helvetica Neue"/>
          <w:i/>
          <w:iCs/>
          <w:color w:val="737373"/>
          <w:sz w:val="20"/>
          <w:szCs w:val="20"/>
          <w:bdr w:val="nil"/>
          <w:lang w:val="es-ES_tradnl"/>
        </w:rPr>
        <w:t>Se puede solicitar hasta $6,000. </w:t>
      </w:r>
    </w:p>
    <w:p w:rsidR="00A650E0" w:rsidRDefault="00F025FB" w:rsidP="003074E9">
      <w:pPr>
        <w:rPr>
          <w:rFonts w:ascii="Helvetica Neue" w:hAnsi="Helvetica Neue"/>
          <w:sz w:val="22"/>
          <w:szCs w:val="22"/>
        </w:rPr>
      </w:pPr>
      <w:r>
        <w:pict>
          <v:shape id="_x0000_s1054" type="#_x0000_t202" alt="" style="width:468.75pt;height:23pt;flip:y;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7F4AFE">
                  <w:pPr>
                    <w:rPr>
                      <w:rFonts w:ascii="Helvetica" w:hAnsi="Helvetica"/>
                      <w:sz w:val="20"/>
                      <w:szCs w:val="20"/>
                    </w:rPr>
                  </w:pPr>
                </w:p>
              </w:txbxContent>
            </v:textbox>
            <w10:anchorlock/>
          </v:shape>
        </w:pict>
      </w:r>
    </w:p>
    <w:p w:rsidR="007F4AFE" w:rsidRPr="007F4AFE" w:rsidRDefault="007F4AFE" w:rsidP="003074E9">
      <w:pPr>
        <w:rPr>
          <w:rFonts w:ascii="Helvetica Neue" w:hAnsi="Helvetica Neue"/>
          <w:sz w:val="22"/>
          <w:szCs w:val="22"/>
        </w:rPr>
      </w:pPr>
    </w:p>
    <w:p w:rsidR="003074E9" w:rsidRPr="00F35E25" w:rsidRDefault="00033B77" w:rsidP="003074E9">
      <w:pPr>
        <w:contextualSpacing/>
        <w:rPr>
          <w:rFonts w:ascii="Helvetica Neue" w:hAnsi="Helvetica Neue"/>
          <w:b/>
          <w:color w:val="000000"/>
          <w:sz w:val="36"/>
          <w:szCs w:val="36"/>
          <w:u w:val="single"/>
          <w:lang w:val="es-ES"/>
        </w:rPr>
      </w:pPr>
      <w:r>
        <w:rPr>
          <w:rFonts w:ascii="Helvetica Neue" w:eastAsia="Helvetica Neue" w:hAnsi="Helvetica Neue" w:cs="Helvetica Neue"/>
          <w:b/>
          <w:bCs/>
          <w:color w:val="000000"/>
          <w:sz w:val="36"/>
          <w:szCs w:val="36"/>
          <w:u w:val="single"/>
          <w:bdr w:val="nil"/>
          <w:lang w:val="es-ES_tradnl"/>
        </w:rPr>
        <w:t>Sección I.  Información de contacto</w:t>
      </w:r>
    </w:p>
    <w:p w:rsidR="003074E9" w:rsidRPr="00F35E25" w:rsidRDefault="003074E9" w:rsidP="003074E9">
      <w:pPr>
        <w:contextualSpacing/>
        <w:rPr>
          <w:rFonts w:ascii="Helvetica Neue" w:hAnsi="Helvetica Neue"/>
          <w:color w:val="000000"/>
          <w:sz w:val="22"/>
          <w:lang w:val="es-ES"/>
        </w:rPr>
      </w:pPr>
    </w:p>
    <w:p w:rsidR="00610DF5" w:rsidRPr="00F35E25" w:rsidRDefault="006F241F" w:rsidP="00610DF5">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4. </w:t>
      </w:r>
      <w:r w:rsidR="00033B77">
        <w:rPr>
          <w:rFonts w:ascii="Helvetica Neue" w:eastAsia="Helvetica Neue" w:hAnsi="Helvetica Neue" w:cs="Helvetica Neue"/>
          <w:color w:val="000000"/>
          <w:sz w:val="22"/>
          <w:szCs w:val="22"/>
          <w:bdr w:val="nil"/>
          <w:lang w:val="es-ES_tradnl"/>
        </w:rPr>
        <w:t>Nombre (legal)</w:t>
      </w:r>
    </w:p>
    <w:p w:rsidR="00610DF5" w:rsidRPr="007F4AFE" w:rsidRDefault="00F025FB" w:rsidP="00610DF5">
      <w:pPr>
        <w:contextualSpacing/>
        <w:rPr>
          <w:rFonts w:ascii="Helvetica Neue" w:hAnsi="Helvetica Neue"/>
          <w:color w:val="000000"/>
          <w:sz w:val="22"/>
        </w:rPr>
      </w:pPr>
      <w:r>
        <w:pict>
          <v:shape id="_x0000_s1053" type="#_x0000_t202" alt="" style="width:477pt;height:23pt;flip:y;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610DF5">
                  <w:pPr>
                    <w:rPr>
                      <w:rFonts w:ascii="Helvetica" w:hAnsi="Helvetica"/>
                      <w:sz w:val="20"/>
                      <w:szCs w:val="20"/>
                    </w:rPr>
                  </w:pPr>
                </w:p>
              </w:txbxContent>
            </v:textbox>
            <w10:anchorlock/>
          </v:shape>
        </w:pict>
      </w:r>
    </w:p>
    <w:p w:rsidR="00610DF5" w:rsidRDefault="00610DF5" w:rsidP="00610DF5">
      <w:pPr>
        <w:contextualSpacing/>
        <w:rPr>
          <w:rFonts w:ascii="Helvetica Neue" w:hAnsi="Helvetica Neue"/>
          <w:color w:val="000000"/>
          <w:sz w:val="22"/>
        </w:rPr>
      </w:pPr>
    </w:p>
    <w:p w:rsidR="004249B1" w:rsidRDefault="006F241F" w:rsidP="00610DF5">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5. </w:t>
      </w:r>
      <w:r w:rsidR="00033B77">
        <w:rPr>
          <w:rFonts w:ascii="Helvetica Neue" w:eastAsia="Helvetica Neue" w:hAnsi="Helvetica Neue" w:cs="Helvetica Neue"/>
          <w:color w:val="000000"/>
          <w:sz w:val="22"/>
          <w:szCs w:val="22"/>
          <w:bdr w:val="nil"/>
          <w:lang w:val="es-ES_tradnl"/>
        </w:rPr>
        <w:t>Apellido (legal)</w:t>
      </w:r>
    </w:p>
    <w:p w:rsidR="004249B1" w:rsidRDefault="00F025FB" w:rsidP="00610DF5">
      <w:pPr>
        <w:contextualSpacing/>
        <w:rPr>
          <w:rFonts w:ascii="Helvetica Neue" w:hAnsi="Helvetica Neue"/>
          <w:color w:val="000000"/>
          <w:sz w:val="22"/>
        </w:rPr>
      </w:pPr>
      <w:r>
        <w:pict>
          <v:shape id="_x0000_s1052" type="#_x0000_t202" alt="" style="width:477pt;height:23pt;flip:y;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4249B1" w:rsidRDefault="004249B1" w:rsidP="00610DF5">
      <w:pPr>
        <w:contextualSpacing/>
        <w:rPr>
          <w:rFonts w:ascii="Helvetica Neue" w:hAnsi="Helvetica Neue"/>
          <w:color w:val="000000"/>
          <w:sz w:val="22"/>
        </w:rPr>
      </w:pPr>
    </w:p>
    <w:p w:rsidR="004249B1" w:rsidRPr="007F4AFE" w:rsidRDefault="006F241F" w:rsidP="004249B1">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6. </w:t>
      </w:r>
      <w:r w:rsidR="00033B77">
        <w:rPr>
          <w:rFonts w:ascii="Helvetica Neue" w:eastAsia="Helvetica Neue" w:hAnsi="Helvetica Neue" w:cs="Helvetica Neue"/>
          <w:color w:val="000000"/>
          <w:sz w:val="22"/>
          <w:szCs w:val="22"/>
          <w:bdr w:val="nil"/>
          <w:lang w:val="es-ES_tradnl"/>
        </w:rPr>
        <w:t xml:space="preserve">Dirección de correo electrónico </w:t>
      </w:r>
    </w:p>
    <w:p w:rsidR="004249B1" w:rsidRPr="007F4AFE" w:rsidRDefault="00F025FB" w:rsidP="004249B1">
      <w:pPr>
        <w:contextualSpacing/>
        <w:rPr>
          <w:rFonts w:ascii="Helvetica Neue" w:hAnsi="Helvetica Neue"/>
          <w:color w:val="000000"/>
          <w:sz w:val="22"/>
        </w:rPr>
      </w:pPr>
      <w:r>
        <w:pict>
          <v:shape id="_x0000_s1051"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4249B1" w:rsidRPr="007F4AFE" w:rsidRDefault="004249B1" w:rsidP="00610DF5">
      <w:pPr>
        <w:contextualSpacing/>
        <w:rPr>
          <w:rFonts w:ascii="Helvetica Neue" w:hAnsi="Helvetica Neue"/>
          <w:color w:val="000000"/>
          <w:sz w:val="22"/>
        </w:rPr>
      </w:pPr>
    </w:p>
    <w:p w:rsidR="00FB0268" w:rsidRPr="00F35E25" w:rsidRDefault="006F241F" w:rsidP="00FB0268">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7. </w:t>
      </w:r>
      <w:r w:rsidR="00033B77">
        <w:rPr>
          <w:rFonts w:ascii="Helvetica Neue" w:eastAsia="Helvetica Neue" w:hAnsi="Helvetica Neue" w:cs="Helvetica Neue"/>
          <w:color w:val="000000"/>
          <w:sz w:val="22"/>
          <w:szCs w:val="22"/>
          <w:bdr w:val="nil"/>
          <w:lang w:val="es-ES_tradnl"/>
        </w:rPr>
        <w:t xml:space="preserve">Otros nombres, por </w:t>
      </w:r>
      <w:proofErr w:type="gramStart"/>
      <w:r w:rsidR="00033B77">
        <w:rPr>
          <w:rFonts w:ascii="Helvetica Neue" w:eastAsia="Helvetica Neue" w:hAnsi="Helvetica Neue" w:cs="Helvetica Neue"/>
          <w:color w:val="000000"/>
          <w:sz w:val="22"/>
          <w:szCs w:val="22"/>
          <w:bdr w:val="nil"/>
          <w:lang w:val="es-ES_tradnl"/>
        </w:rPr>
        <w:t>ejemplo</w:t>
      </w:r>
      <w:proofErr w:type="gramEnd"/>
      <w:r w:rsidR="00033B77">
        <w:rPr>
          <w:rFonts w:ascii="Helvetica Neue" w:eastAsia="Helvetica Neue" w:hAnsi="Helvetica Neue" w:cs="Helvetica Neue"/>
          <w:color w:val="000000"/>
          <w:sz w:val="22"/>
          <w:szCs w:val="22"/>
          <w:bdr w:val="nil"/>
          <w:lang w:val="es-ES_tradnl"/>
        </w:rPr>
        <w:t xml:space="preserve"> profesionales o apodos</w:t>
      </w:r>
    </w:p>
    <w:p w:rsidR="00FB0268" w:rsidRDefault="00F025FB" w:rsidP="00FB0268">
      <w:pPr>
        <w:contextualSpacing/>
        <w:rPr>
          <w:rFonts w:ascii="Helvetica Neue" w:hAnsi="Helvetica Neue"/>
          <w:color w:val="000000"/>
          <w:sz w:val="22"/>
        </w:rPr>
      </w:pPr>
      <w:r>
        <w:pict>
          <v:shape id="_x0000_s1050"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FB0268">
                  <w:pPr>
                    <w:rPr>
                      <w:rFonts w:ascii="Helvetica" w:hAnsi="Helvetica"/>
                      <w:sz w:val="20"/>
                      <w:szCs w:val="20"/>
                    </w:rPr>
                  </w:pPr>
                </w:p>
              </w:txbxContent>
            </v:textbox>
            <w10:anchorlock/>
          </v:shape>
        </w:pict>
      </w:r>
    </w:p>
    <w:p w:rsidR="004249B1" w:rsidRPr="007F4AFE" w:rsidRDefault="004249B1" w:rsidP="00FB0268">
      <w:pPr>
        <w:contextualSpacing/>
        <w:rPr>
          <w:rFonts w:ascii="Helvetica Neue" w:hAnsi="Helvetica Neue"/>
          <w:color w:val="000000"/>
          <w:sz w:val="22"/>
        </w:rPr>
      </w:pPr>
    </w:p>
    <w:p w:rsidR="004249B1" w:rsidRDefault="006F241F" w:rsidP="00FB0268">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8. </w:t>
      </w:r>
      <w:r w:rsidR="00033B77">
        <w:rPr>
          <w:rFonts w:ascii="Helvetica Neue" w:eastAsia="Helvetica Neue" w:hAnsi="Helvetica Neue" w:cs="Helvetica Neue"/>
          <w:color w:val="000000"/>
          <w:sz w:val="22"/>
          <w:szCs w:val="22"/>
          <w:bdr w:val="nil"/>
          <w:lang w:val="es-ES_tradnl"/>
        </w:rPr>
        <w:t>Dirección 1</w:t>
      </w:r>
    </w:p>
    <w:p w:rsidR="004249B1" w:rsidRDefault="00F025FB" w:rsidP="00FB0268">
      <w:pPr>
        <w:contextualSpacing/>
        <w:rPr>
          <w:rFonts w:ascii="Helvetica Neue" w:hAnsi="Helvetica Neue"/>
          <w:color w:val="000000"/>
          <w:sz w:val="22"/>
        </w:rPr>
      </w:pPr>
      <w:r>
        <w:pict>
          <v:shape id="_x0000_s1049" type="#_x0000_t202" alt="" style="width:477pt;height:27.7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4249B1" w:rsidRDefault="004249B1" w:rsidP="00FB0268">
      <w:pPr>
        <w:contextualSpacing/>
        <w:rPr>
          <w:rFonts w:ascii="Helvetica Neue" w:hAnsi="Helvetica Neue"/>
          <w:color w:val="000000"/>
          <w:sz w:val="22"/>
        </w:rPr>
      </w:pPr>
    </w:p>
    <w:p w:rsidR="004249B1" w:rsidRDefault="006F241F" w:rsidP="00FB0268">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9. </w:t>
      </w:r>
      <w:r w:rsidR="00033B77">
        <w:rPr>
          <w:rFonts w:ascii="Helvetica Neue" w:eastAsia="Helvetica Neue" w:hAnsi="Helvetica Neue" w:cs="Helvetica Neue"/>
          <w:color w:val="000000"/>
          <w:sz w:val="22"/>
          <w:szCs w:val="22"/>
          <w:bdr w:val="nil"/>
          <w:lang w:val="es-ES_tradnl"/>
        </w:rPr>
        <w:t>Dirección 2</w:t>
      </w:r>
    </w:p>
    <w:p w:rsidR="004249B1" w:rsidRDefault="00F025FB" w:rsidP="00FB0268">
      <w:pPr>
        <w:contextualSpacing/>
        <w:rPr>
          <w:rFonts w:ascii="Helvetica Neue" w:hAnsi="Helvetica Neue"/>
          <w:color w:val="000000"/>
          <w:sz w:val="22"/>
        </w:rPr>
      </w:pPr>
      <w:r>
        <w:pict>
          <v:shape id="_x0000_s1048" type="#_x0000_t202" alt="" style="width:477pt;height:27.7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4249B1" w:rsidRDefault="004249B1" w:rsidP="00FB0268">
      <w:pPr>
        <w:contextualSpacing/>
        <w:rPr>
          <w:rFonts w:ascii="Helvetica Neue" w:hAnsi="Helvetica Neue"/>
          <w:color w:val="000000"/>
          <w:sz w:val="22"/>
        </w:rPr>
      </w:pPr>
    </w:p>
    <w:p w:rsidR="004249B1" w:rsidRDefault="006F241F" w:rsidP="00FB0268">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10. </w:t>
      </w:r>
      <w:r w:rsidR="00033B77">
        <w:rPr>
          <w:rFonts w:ascii="Helvetica Neue" w:eastAsia="Helvetica Neue" w:hAnsi="Helvetica Neue" w:cs="Helvetica Neue"/>
          <w:color w:val="000000"/>
          <w:sz w:val="22"/>
          <w:szCs w:val="22"/>
          <w:bdr w:val="nil"/>
          <w:lang w:val="es-ES_tradnl"/>
        </w:rPr>
        <w:t>Ciudad</w:t>
      </w:r>
    </w:p>
    <w:p w:rsidR="004249B1" w:rsidRDefault="00F025FB" w:rsidP="00FB0268">
      <w:pPr>
        <w:contextualSpacing/>
        <w:rPr>
          <w:rFonts w:ascii="Helvetica Neue" w:hAnsi="Helvetica Neue"/>
          <w:color w:val="000000"/>
          <w:sz w:val="22"/>
        </w:rPr>
      </w:pPr>
      <w:r>
        <w:pict>
          <v:shape id="_x0000_s1047" type="#_x0000_t202" alt="" style="width:477pt;height:27.7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4249B1" w:rsidRDefault="004249B1" w:rsidP="00FB0268">
      <w:pPr>
        <w:contextualSpacing/>
        <w:rPr>
          <w:rFonts w:ascii="Helvetica Neue" w:hAnsi="Helvetica Neue"/>
          <w:color w:val="000000"/>
          <w:sz w:val="22"/>
        </w:rPr>
      </w:pPr>
    </w:p>
    <w:p w:rsidR="004249B1" w:rsidRDefault="006F241F" w:rsidP="00FB0268">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11. </w:t>
      </w:r>
      <w:r w:rsidR="00033B77">
        <w:rPr>
          <w:rFonts w:ascii="Helvetica Neue" w:eastAsia="Helvetica Neue" w:hAnsi="Helvetica Neue" w:cs="Helvetica Neue"/>
          <w:color w:val="000000"/>
          <w:sz w:val="22"/>
          <w:szCs w:val="22"/>
          <w:bdr w:val="nil"/>
          <w:lang w:val="es-ES_tradnl"/>
        </w:rPr>
        <w:t>Estado</w:t>
      </w:r>
    </w:p>
    <w:p w:rsidR="004249B1" w:rsidRDefault="00F025FB" w:rsidP="00FB0268">
      <w:pPr>
        <w:contextualSpacing/>
        <w:rPr>
          <w:rFonts w:ascii="Helvetica Neue" w:hAnsi="Helvetica Neue"/>
          <w:color w:val="000000"/>
          <w:sz w:val="22"/>
        </w:rPr>
      </w:pPr>
      <w:r>
        <w:pict>
          <v:shape id="_x0000_s1046" type="#_x0000_t202" alt="" style="width:477pt;height:27.7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4249B1" w:rsidRDefault="004249B1" w:rsidP="00FB0268">
      <w:pPr>
        <w:contextualSpacing/>
        <w:rPr>
          <w:rFonts w:ascii="Helvetica Neue" w:hAnsi="Helvetica Neue"/>
          <w:color w:val="000000"/>
          <w:sz w:val="22"/>
        </w:rPr>
      </w:pPr>
    </w:p>
    <w:p w:rsidR="004249B1" w:rsidRDefault="006F241F" w:rsidP="00FB0268">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12. </w:t>
      </w:r>
      <w:r w:rsidR="00033B77">
        <w:rPr>
          <w:rFonts w:ascii="Helvetica Neue" w:eastAsia="Helvetica Neue" w:hAnsi="Helvetica Neue" w:cs="Helvetica Neue"/>
          <w:color w:val="000000"/>
          <w:sz w:val="22"/>
          <w:szCs w:val="22"/>
          <w:bdr w:val="nil"/>
          <w:lang w:val="es-ES_tradnl"/>
        </w:rPr>
        <w:t>Código postal</w:t>
      </w:r>
    </w:p>
    <w:p w:rsidR="004249B1" w:rsidRDefault="00F025FB" w:rsidP="00FB0268">
      <w:pPr>
        <w:contextualSpacing/>
        <w:rPr>
          <w:rFonts w:ascii="Helvetica Neue" w:hAnsi="Helvetica Neue"/>
          <w:color w:val="000000"/>
          <w:sz w:val="22"/>
        </w:rPr>
      </w:pPr>
      <w:r>
        <w:pict>
          <v:shape id="_x0000_s1045" type="#_x0000_t202" alt="" style="width:477pt;height:27.7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FB0268" w:rsidRPr="007F4AFE" w:rsidRDefault="00FB0268" w:rsidP="00FB0268">
      <w:pPr>
        <w:contextualSpacing/>
        <w:rPr>
          <w:rFonts w:ascii="Helvetica Neue" w:hAnsi="Helvetica Neue"/>
          <w:color w:val="000000"/>
          <w:sz w:val="22"/>
        </w:rPr>
      </w:pPr>
    </w:p>
    <w:p w:rsidR="00C76B37" w:rsidRPr="007F4AFE" w:rsidRDefault="006F241F" w:rsidP="00C76B37">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13. </w:t>
      </w:r>
      <w:r w:rsidR="00033B77">
        <w:rPr>
          <w:rFonts w:ascii="Helvetica Neue" w:eastAsia="Helvetica Neue" w:hAnsi="Helvetica Neue" w:cs="Helvetica Neue"/>
          <w:color w:val="000000"/>
          <w:sz w:val="22"/>
          <w:szCs w:val="22"/>
          <w:bdr w:val="nil"/>
          <w:lang w:val="es-ES_tradnl"/>
        </w:rPr>
        <w:t>Teléfono actual</w:t>
      </w:r>
    </w:p>
    <w:p w:rsidR="00C76B37" w:rsidRDefault="00F025FB" w:rsidP="00C76B37">
      <w:pPr>
        <w:contextualSpacing/>
        <w:rPr>
          <w:rFonts w:ascii="Helvetica Neue" w:hAnsi="Helvetica Neue"/>
          <w:color w:val="000000"/>
          <w:sz w:val="22"/>
        </w:rPr>
      </w:pPr>
      <w:r>
        <w:pict>
          <v:shape id="_x0000_s1044"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C76B37">
                  <w:pPr>
                    <w:rPr>
                      <w:rFonts w:ascii="Helvetica" w:hAnsi="Helvetica"/>
                      <w:sz w:val="20"/>
                      <w:szCs w:val="20"/>
                    </w:rPr>
                  </w:pPr>
                </w:p>
              </w:txbxContent>
            </v:textbox>
            <w10:anchorlock/>
          </v:shape>
        </w:pict>
      </w:r>
    </w:p>
    <w:p w:rsidR="004249B1" w:rsidRDefault="004249B1" w:rsidP="00C76B37">
      <w:pPr>
        <w:contextualSpacing/>
        <w:rPr>
          <w:rFonts w:ascii="Helvetica Neue" w:hAnsi="Helvetica Neue"/>
          <w:color w:val="000000"/>
          <w:sz w:val="22"/>
        </w:rPr>
      </w:pPr>
    </w:p>
    <w:p w:rsidR="004249B1" w:rsidRPr="00F35E25" w:rsidRDefault="006F241F" w:rsidP="00C76B37">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13a.</w:t>
      </w:r>
      <w:r w:rsidR="00033B77">
        <w:rPr>
          <w:rFonts w:ascii="Helvetica Neue" w:eastAsia="Helvetica Neue" w:hAnsi="Helvetica Neue" w:cs="Helvetica Neue"/>
          <w:color w:val="000000"/>
          <w:sz w:val="22"/>
          <w:szCs w:val="22"/>
          <w:bdr w:val="nil"/>
          <w:lang w:val="es-ES_tradnl"/>
        </w:rPr>
        <w:t>Tipo de teléfono</w:t>
      </w:r>
      <w:r w:rsidR="00033B77">
        <w:rPr>
          <w:rFonts w:ascii="Helvetica Neue" w:eastAsia="Helvetica Neue" w:hAnsi="Helvetica Neue" w:cs="Helvetica Neue"/>
          <w:color w:val="000000"/>
          <w:sz w:val="22"/>
          <w:szCs w:val="22"/>
          <w:bdr w:val="nil"/>
          <w:lang w:val="es-ES_tradnl"/>
        </w:rPr>
        <w:br/>
      </w:r>
    </w:p>
    <w:p w:rsidR="004249B1" w:rsidRPr="00F35E25" w:rsidRDefault="004249B1" w:rsidP="009C5D6D">
      <w:pPr>
        <w:ind w:left="450"/>
        <w:contextualSpacing/>
        <w:rPr>
          <w:rFonts w:ascii="Helvetica Neue" w:hAnsi="Helvetica Neue"/>
          <w:color w:val="000000"/>
          <w:sz w:val="22"/>
          <w:lang w:val="es-ES"/>
        </w:rPr>
      </w:pPr>
      <w:r>
        <w:rPr>
          <w:rFonts w:ascii="Helvetica Neue" w:hAnsi="Helvetica Neue"/>
          <w:color w:val="000000"/>
          <w:sz w:val="22"/>
        </w:rPr>
        <w:fldChar w:fldCharType="begin">
          <w:ffData>
            <w:name w:val="Check3"/>
            <w:enabled/>
            <w:calcOnExit w:val="0"/>
            <w:checkBox>
              <w:sizeAuto/>
              <w:default w:val="0"/>
            </w:checkBox>
          </w:ffData>
        </w:fldChar>
      </w:r>
      <w:bookmarkStart w:id="4" w:name="Check3"/>
      <w:r w:rsidRPr="00F35E25">
        <w:rPr>
          <w:rFonts w:ascii="Helvetica Neue" w:hAnsi="Helvetica Neue"/>
          <w:color w:val="000000"/>
          <w:sz w:val="22"/>
          <w:lang w:val="es-ES"/>
        </w:rPr>
        <w:instrText xml:space="preserve"> FORMCHECKBOX </w:instrText>
      </w:r>
      <w:r w:rsidR="006F241F">
        <w:rPr>
          <w:rFonts w:ascii="Helvetica Neue" w:hAnsi="Helvetica Neue"/>
          <w:color w:val="000000"/>
          <w:sz w:val="22"/>
        </w:rPr>
      </w:r>
      <w:r w:rsidR="006F241F">
        <w:rPr>
          <w:rFonts w:ascii="Helvetica Neue" w:hAnsi="Helvetica Neue"/>
          <w:color w:val="000000"/>
          <w:sz w:val="22"/>
        </w:rPr>
        <w:fldChar w:fldCharType="separate"/>
      </w:r>
      <w:r>
        <w:rPr>
          <w:rFonts w:ascii="Helvetica Neue" w:hAnsi="Helvetica Neue"/>
          <w:color w:val="000000"/>
          <w:sz w:val="22"/>
        </w:rPr>
        <w:fldChar w:fldCharType="end"/>
      </w:r>
      <w:bookmarkEnd w:id="4"/>
      <w:r w:rsidR="00033B77">
        <w:rPr>
          <w:rFonts w:ascii="Helvetica Neue" w:eastAsia="Helvetica Neue" w:hAnsi="Helvetica Neue" w:cs="Helvetica Neue"/>
          <w:color w:val="000000"/>
          <w:sz w:val="22"/>
          <w:szCs w:val="22"/>
          <w:bdr w:val="nil"/>
          <w:lang w:val="es-ES_tradnl"/>
        </w:rPr>
        <w:t xml:space="preserve"> Casa</w:t>
      </w:r>
    </w:p>
    <w:p w:rsidR="004249B1" w:rsidRPr="00F35E25" w:rsidRDefault="004249B1" w:rsidP="009C5D6D">
      <w:pPr>
        <w:ind w:left="450"/>
        <w:contextualSpacing/>
        <w:rPr>
          <w:rFonts w:ascii="Helvetica Neue" w:hAnsi="Helvetica Neue"/>
          <w:color w:val="000000"/>
          <w:sz w:val="22"/>
          <w:lang w:val="es-ES"/>
        </w:rPr>
      </w:pPr>
      <w:r>
        <w:rPr>
          <w:rFonts w:ascii="Helvetica Neue" w:hAnsi="Helvetica Neue"/>
          <w:color w:val="000000"/>
          <w:sz w:val="22"/>
        </w:rPr>
        <w:fldChar w:fldCharType="begin">
          <w:ffData>
            <w:name w:val="Check4"/>
            <w:enabled/>
            <w:calcOnExit w:val="0"/>
            <w:checkBox>
              <w:sizeAuto/>
              <w:default w:val="0"/>
            </w:checkBox>
          </w:ffData>
        </w:fldChar>
      </w:r>
      <w:bookmarkStart w:id="5" w:name="Check4"/>
      <w:r w:rsidRPr="00F35E25">
        <w:rPr>
          <w:rFonts w:ascii="Helvetica Neue" w:hAnsi="Helvetica Neue"/>
          <w:color w:val="000000"/>
          <w:sz w:val="22"/>
          <w:lang w:val="es-ES"/>
        </w:rPr>
        <w:instrText xml:space="preserve"> FORMCHECKBOX </w:instrText>
      </w:r>
      <w:r w:rsidR="006F241F">
        <w:rPr>
          <w:rFonts w:ascii="Helvetica Neue" w:hAnsi="Helvetica Neue"/>
          <w:color w:val="000000"/>
          <w:sz w:val="22"/>
        </w:rPr>
      </w:r>
      <w:r w:rsidR="006F241F">
        <w:rPr>
          <w:rFonts w:ascii="Helvetica Neue" w:hAnsi="Helvetica Neue"/>
          <w:color w:val="000000"/>
          <w:sz w:val="22"/>
        </w:rPr>
        <w:fldChar w:fldCharType="separate"/>
      </w:r>
      <w:r>
        <w:rPr>
          <w:rFonts w:ascii="Helvetica Neue" w:hAnsi="Helvetica Neue"/>
          <w:color w:val="000000"/>
          <w:sz w:val="22"/>
        </w:rPr>
        <w:fldChar w:fldCharType="end"/>
      </w:r>
      <w:bookmarkEnd w:id="5"/>
      <w:r w:rsidR="00033B77">
        <w:rPr>
          <w:rFonts w:ascii="Helvetica Neue" w:eastAsia="Helvetica Neue" w:hAnsi="Helvetica Neue" w:cs="Helvetica Neue"/>
          <w:color w:val="000000"/>
          <w:sz w:val="22"/>
          <w:szCs w:val="22"/>
          <w:bdr w:val="nil"/>
          <w:lang w:val="es-ES_tradnl"/>
        </w:rPr>
        <w:t xml:space="preserve"> Móvil</w:t>
      </w:r>
    </w:p>
    <w:p w:rsidR="004249B1" w:rsidRPr="00F35E25" w:rsidRDefault="004249B1" w:rsidP="009C5D6D">
      <w:pPr>
        <w:ind w:left="450"/>
        <w:contextualSpacing/>
        <w:rPr>
          <w:rFonts w:ascii="Helvetica Neue" w:hAnsi="Helvetica Neue"/>
          <w:color w:val="000000"/>
          <w:sz w:val="22"/>
          <w:lang w:val="es-ES"/>
        </w:rPr>
      </w:pPr>
      <w:r>
        <w:rPr>
          <w:rFonts w:ascii="Helvetica Neue" w:hAnsi="Helvetica Neue"/>
          <w:color w:val="000000"/>
          <w:sz w:val="22"/>
        </w:rPr>
        <w:fldChar w:fldCharType="begin">
          <w:ffData>
            <w:name w:val="Check5"/>
            <w:enabled/>
            <w:calcOnExit w:val="0"/>
            <w:checkBox>
              <w:sizeAuto/>
              <w:default w:val="0"/>
            </w:checkBox>
          </w:ffData>
        </w:fldChar>
      </w:r>
      <w:bookmarkStart w:id="6" w:name="Check5"/>
      <w:r w:rsidRPr="00F35E25">
        <w:rPr>
          <w:rFonts w:ascii="Helvetica Neue" w:hAnsi="Helvetica Neue"/>
          <w:color w:val="000000"/>
          <w:sz w:val="22"/>
          <w:lang w:val="es-ES"/>
        </w:rPr>
        <w:instrText xml:space="preserve"> FORMCHECKBOX </w:instrText>
      </w:r>
      <w:r w:rsidR="006F241F">
        <w:rPr>
          <w:rFonts w:ascii="Helvetica Neue" w:hAnsi="Helvetica Neue"/>
          <w:color w:val="000000"/>
          <w:sz w:val="22"/>
        </w:rPr>
      </w:r>
      <w:r w:rsidR="006F241F">
        <w:rPr>
          <w:rFonts w:ascii="Helvetica Neue" w:hAnsi="Helvetica Neue"/>
          <w:color w:val="000000"/>
          <w:sz w:val="22"/>
        </w:rPr>
        <w:fldChar w:fldCharType="separate"/>
      </w:r>
      <w:r>
        <w:rPr>
          <w:rFonts w:ascii="Helvetica Neue" w:hAnsi="Helvetica Neue"/>
          <w:color w:val="000000"/>
          <w:sz w:val="22"/>
        </w:rPr>
        <w:fldChar w:fldCharType="end"/>
      </w:r>
      <w:bookmarkEnd w:id="6"/>
      <w:r w:rsidR="00033B77">
        <w:rPr>
          <w:rFonts w:ascii="Helvetica Neue" w:eastAsia="Helvetica Neue" w:hAnsi="Helvetica Neue" w:cs="Helvetica Neue"/>
          <w:color w:val="000000"/>
          <w:sz w:val="22"/>
          <w:szCs w:val="22"/>
          <w:bdr w:val="nil"/>
          <w:lang w:val="es-ES_tradnl"/>
        </w:rPr>
        <w:t xml:space="preserve"> Trabajo</w:t>
      </w:r>
    </w:p>
    <w:p w:rsidR="004249B1" w:rsidRPr="007F4AFE" w:rsidRDefault="004249B1" w:rsidP="009C5D6D">
      <w:pPr>
        <w:ind w:left="450"/>
        <w:contextualSpacing/>
        <w:rPr>
          <w:rFonts w:ascii="Helvetica Neue" w:hAnsi="Helvetica Neue"/>
          <w:color w:val="000000"/>
          <w:sz w:val="22"/>
        </w:rPr>
      </w:pPr>
      <w:r>
        <w:rPr>
          <w:rFonts w:ascii="Helvetica Neue" w:hAnsi="Helvetica Neue"/>
          <w:color w:val="000000"/>
          <w:sz w:val="22"/>
        </w:rPr>
        <w:fldChar w:fldCharType="begin">
          <w:ffData>
            <w:name w:val="Check6"/>
            <w:enabled/>
            <w:calcOnExit w:val="0"/>
            <w:checkBox>
              <w:sizeAuto/>
              <w:default w:val="0"/>
            </w:checkBox>
          </w:ffData>
        </w:fldChar>
      </w:r>
      <w:bookmarkStart w:id="7" w:name="Check6"/>
      <w:r>
        <w:rPr>
          <w:rFonts w:ascii="Helvetica Neue" w:hAnsi="Helvetica Neue"/>
          <w:color w:val="000000"/>
          <w:sz w:val="22"/>
        </w:rPr>
        <w:instrText xml:space="preserve"> FORMCHECKBOX </w:instrText>
      </w:r>
      <w:r w:rsidR="006F241F">
        <w:rPr>
          <w:rFonts w:ascii="Helvetica Neue" w:hAnsi="Helvetica Neue"/>
          <w:color w:val="000000"/>
          <w:sz w:val="22"/>
        </w:rPr>
      </w:r>
      <w:r w:rsidR="006F241F">
        <w:rPr>
          <w:rFonts w:ascii="Helvetica Neue" w:hAnsi="Helvetica Neue"/>
          <w:color w:val="000000"/>
          <w:sz w:val="22"/>
        </w:rPr>
        <w:fldChar w:fldCharType="separate"/>
      </w:r>
      <w:r>
        <w:rPr>
          <w:rFonts w:ascii="Helvetica Neue" w:hAnsi="Helvetica Neue"/>
          <w:color w:val="000000"/>
          <w:sz w:val="22"/>
        </w:rPr>
        <w:fldChar w:fldCharType="end"/>
      </w:r>
      <w:bookmarkEnd w:id="7"/>
      <w:r w:rsidR="00033B77">
        <w:rPr>
          <w:rFonts w:ascii="Helvetica Neue" w:eastAsia="Helvetica Neue" w:hAnsi="Helvetica Neue" w:cs="Helvetica Neue"/>
          <w:color w:val="000000"/>
          <w:sz w:val="22"/>
          <w:szCs w:val="22"/>
          <w:bdr w:val="nil"/>
          <w:lang w:val="es-ES_tradnl"/>
        </w:rPr>
        <w:t xml:space="preserve"> Estudio</w:t>
      </w:r>
    </w:p>
    <w:p w:rsidR="004249B1" w:rsidRDefault="004249B1" w:rsidP="00070592">
      <w:pPr>
        <w:contextualSpacing/>
        <w:rPr>
          <w:rFonts w:ascii="Helvetica Neue" w:hAnsi="Helvetica Neue"/>
          <w:color w:val="000000"/>
          <w:sz w:val="22"/>
        </w:rPr>
      </w:pPr>
    </w:p>
    <w:p w:rsidR="00070592" w:rsidRPr="007F4AFE" w:rsidRDefault="006F241F" w:rsidP="00070592">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14. </w:t>
      </w:r>
      <w:r w:rsidR="00033B77">
        <w:rPr>
          <w:rFonts w:ascii="Helvetica Neue" w:eastAsia="Helvetica Neue" w:hAnsi="Helvetica Neue" w:cs="Helvetica Neue"/>
          <w:color w:val="000000"/>
          <w:sz w:val="22"/>
          <w:szCs w:val="22"/>
          <w:bdr w:val="nil"/>
          <w:lang w:val="es-ES_tradnl"/>
        </w:rPr>
        <w:t>Otro teléfono</w:t>
      </w:r>
    </w:p>
    <w:p w:rsidR="00C76B37" w:rsidRPr="007F4AFE" w:rsidRDefault="00F025FB" w:rsidP="00070592">
      <w:pPr>
        <w:contextualSpacing/>
        <w:rPr>
          <w:rFonts w:ascii="Helvetica Neue" w:hAnsi="Helvetica Neue"/>
          <w:color w:val="000000"/>
          <w:sz w:val="22"/>
        </w:rPr>
      </w:pPr>
      <w:r>
        <w:pict>
          <v:shape id="_x0000_s1043" type="#_x0000_t202" alt="" style="width:468pt;height:27.7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C76B37" w:rsidRDefault="00C76B37" w:rsidP="00C76B37">
      <w:pPr>
        <w:contextualSpacing/>
        <w:rPr>
          <w:rFonts w:ascii="Helvetica Neue" w:hAnsi="Helvetica Neue"/>
          <w:color w:val="000000"/>
          <w:sz w:val="22"/>
        </w:rPr>
      </w:pPr>
    </w:p>
    <w:p w:rsidR="004249B1" w:rsidRPr="00F35E25" w:rsidRDefault="006F241F" w:rsidP="00C76B37">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14a. </w:t>
      </w:r>
      <w:r w:rsidR="00033B77">
        <w:rPr>
          <w:rFonts w:ascii="Helvetica Neue" w:eastAsia="Helvetica Neue" w:hAnsi="Helvetica Neue" w:cs="Helvetica Neue"/>
          <w:color w:val="000000"/>
          <w:sz w:val="22"/>
          <w:szCs w:val="22"/>
          <w:bdr w:val="nil"/>
          <w:lang w:val="es-ES_tradnl"/>
        </w:rPr>
        <w:t xml:space="preserve">Tipo de teléfono </w:t>
      </w:r>
    </w:p>
    <w:p w:rsidR="004249B1" w:rsidRPr="00F35E25" w:rsidRDefault="004249B1" w:rsidP="009C5D6D">
      <w:pPr>
        <w:ind w:left="450"/>
        <w:contextualSpacing/>
        <w:rPr>
          <w:rFonts w:ascii="Helvetica Neue" w:hAnsi="Helvetica Neue"/>
          <w:color w:val="000000"/>
          <w:sz w:val="22"/>
          <w:lang w:val="es-ES"/>
        </w:rPr>
      </w:pPr>
    </w:p>
    <w:p w:rsidR="004249B1" w:rsidRPr="00F35E25" w:rsidRDefault="004249B1" w:rsidP="009C5D6D">
      <w:pPr>
        <w:ind w:left="450"/>
        <w:contextualSpacing/>
        <w:rPr>
          <w:rFonts w:ascii="Helvetica Neue" w:hAnsi="Helvetica Neue"/>
          <w:color w:val="000000"/>
          <w:sz w:val="22"/>
          <w:lang w:val="es-ES"/>
        </w:rPr>
      </w:pPr>
      <w:r>
        <w:rPr>
          <w:rFonts w:ascii="Helvetica Neue" w:hAnsi="Helvetica Neue"/>
          <w:color w:val="000000"/>
          <w:sz w:val="22"/>
        </w:rPr>
        <w:fldChar w:fldCharType="begin">
          <w:ffData>
            <w:name w:val="Check3"/>
            <w:enabled/>
            <w:calcOnExit w:val="0"/>
            <w:checkBox>
              <w:sizeAuto/>
              <w:default w:val="0"/>
            </w:checkBox>
          </w:ffData>
        </w:fldChar>
      </w:r>
      <w:r w:rsidRPr="00F35E25">
        <w:rPr>
          <w:rFonts w:ascii="Helvetica Neue" w:hAnsi="Helvetica Neue"/>
          <w:color w:val="000000"/>
          <w:sz w:val="22"/>
          <w:lang w:val="es-ES"/>
        </w:rPr>
        <w:instrText xml:space="preserve"> FORMCHECKBOX </w:instrText>
      </w:r>
      <w:r w:rsidR="006F241F">
        <w:rPr>
          <w:rFonts w:ascii="Helvetica Neue" w:hAnsi="Helvetica Neue"/>
          <w:color w:val="000000"/>
          <w:sz w:val="22"/>
        </w:rPr>
      </w:r>
      <w:r w:rsidR="006F241F">
        <w:rPr>
          <w:rFonts w:ascii="Helvetica Neue" w:hAnsi="Helvetica Neue"/>
          <w:color w:val="000000"/>
          <w:sz w:val="22"/>
        </w:rPr>
        <w:fldChar w:fldCharType="separate"/>
      </w:r>
      <w:r>
        <w:rPr>
          <w:rFonts w:ascii="Helvetica Neue" w:hAnsi="Helvetica Neue"/>
          <w:color w:val="000000"/>
          <w:sz w:val="22"/>
        </w:rPr>
        <w:fldChar w:fldCharType="end"/>
      </w:r>
      <w:r w:rsidR="00033B77">
        <w:rPr>
          <w:rFonts w:ascii="Helvetica Neue" w:eastAsia="Helvetica Neue" w:hAnsi="Helvetica Neue" w:cs="Helvetica Neue"/>
          <w:color w:val="000000"/>
          <w:sz w:val="22"/>
          <w:szCs w:val="22"/>
          <w:bdr w:val="nil"/>
          <w:lang w:val="es-ES_tradnl"/>
        </w:rPr>
        <w:t xml:space="preserve"> Casa</w:t>
      </w:r>
    </w:p>
    <w:p w:rsidR="004249B1" w:rsidRPr="00F35E25" w:rsidRDefault="004249B1" w:rsidP="009C5D6D">
      <w:pPr>
        <w:ind w:left="450"/>
        <w:contextualSpacing/>
        <w:rPr>
          <w:rFonts w:ascii="Helvetica Neue" w:hAnsi="Helvetica Neue"/>
          <w:color w:val="000000"/>
          <w:sz w:val="22"/>
          <w:lang w:val="es-ES"/>
        </w:rPr>
      </w:pPr>
      <w:r>
        <w:rPr>
          <w:rFonts w:ascii="Helvetica Neue" w:hAnsi="Helvetica Neue"/>
          <w:color w:val="000000"/>
          <w:sz w:val="22"/>
        </w:rPr>
        <w:fldChar w:fldCharType="begin">
          <w:ffData>
            <w:name w:val="Check4"/>
            <w:enabled/>
            <w:calcOnExit w:val="0"/>
            <w:checkBox>
              <w:sizeAuto/>
              <w:default w:val="0"/>
            </w:checkBox>
          </w:ffData>
        </w:fldChar>
      </w:r>
      <w:r w:rsidRPr="00F35E25">
        <w:rPr>
          <w:rFonts w:ascii="Helvetica Neue" w:hAnsi="Helvetica Neue"/>
          <w:color w:val="000000"/>
          <w:sz w:val="22"/>
          <w:lang w:val="es-ES"/>
        </w:rPr>
        <w:instrText xml:space="preserve"> FORMCHECKBOX </w:instrText>
      </w:r>
      <w:r w:rsidR="006F241F">
        <w:rPr>
          <w:rFonts w:ascii="Helvetica Neue" w:hAnsi="Helvetica Neue"/>
          <w:color w:val="000000"/>
          <w:sz w:val="22"/>
        </w:rPr>
      </w:r>
      <w:r w:rsidR="006F241F">
        <w:rPr>
          <w:rFonts w:ascii="Helvetica Neue" w:hAnsi="Helvetica Neue"/>
          <w:color w:val="000000"/>
          <w:sz w:val="22"/>
        </w:rPr>
        <w:fldChar w:fldCharType="separate"/>
      </w:r>
      <w:r>
        <w:rPr>
          <w:rFonts w:ascii="Helvetica Neue" w:hAnsi="Helvetica Neue"/>
          <w:color w:val="000000"/>
          <w:sz w:val="22"/>
        </w:rPr>
        <w:fldChar w:fldCharType="end"/>
      </w:r>
      <w:r w:rsidR="00033B77">
        <w:rPr>
          <w:rFonts w:ascii="Helvetica Neue" w:eastAsia="Helvetica Neue" w:hAnsi="Helvetica Neue" w:cs="Helvetica Neue"/>
          <w:color w:val="000000"/>
          <w:sz w:val="22"/>
          <w:szCs w:val="22"/>
          <w:bdr w:val="nil"/>
          <w:lang w:val="es-ES_tradnl"/>
        </w:rPr>
        <w:t xml:space="preserve"> Móvil</w:t>
      </w:r>
    </w:p>
    <w:p w:rsidR="004249B1" w:rsidRPr="00F35E25" w:rsidRDefault="004249B1" w:rsidP="009C5D6D">
      <w:pPr>
        <w:ind w:left="450"/>
        <w:contextualSpacing/>
        <w:rPr>
          <w:rFonts w:ascii="Helvetica Neue" w:hAnsi="Helvetica Neue"/>
          <w:color w:val="000000"/>
          <w:sz w:val="22"/>
          <w:lang w:val="es-ES"/>
        </w:rPr>
      </w:pPr>
      <w:r>
        <w:rPr>
          <w:rFonts w:ascii="Helvetica Neue" w:hAnsi="Helvetica Neue"/>
          <w:color w:val="000000"/>
          <w:sz w:val="22"/>
        </w:rPr>
        <w:fldChar w:fldCharType="begin">
          <w:ffData>
            <w:name w:val="Check5"/>
            <w:enabled/>
            <w:calcOnExit w:val="0"/>
            <w:checkBox>
              <w:sizeAuto/>
              <w:default w:val="0"/>
            </w:checkBox>
          </w:ffData>
        </w:fldChar>
      </w:r>
      <w:r w:rsidRPr="00F35E25">
        <w:rPr>
          <w:rFonts w:ascii="Helvetica Neue" w:hAnsi="Helvetica Neue"/>
          <w:color w:val="000000"/>
          <w:sz w:val="22"/>
          <w:lang w:val="es-ES"/>
        </w:rPr>
        <w:instrText xml:space="preserve"> FORMCHECKBOX </w:instrText>
      </w:r>
      <w:r w:rsidR="006F241F">
        <w:rPr>
          <w:rFonts w:ascii="Helvetica Neue" w:hAnsi="Helvetica Neue"/>
          <w:color w:val="000000"/>
          <w:sz w:val="22"/>
        </w:rPr>
      </w:r>
      <w:r w:rsidR="006F241F">
        <w:rPr>
          <w:rFonts w:ascii="Helvetica Neue" w:hAnsi="Helvetica Neue"/>
          <w:color w:val="000000"/>
          <w:sz w:val="22"/>
        </w:rPr>
        <w:fldChar w:fldCharType="separate"/>
      </w:r>
      <w:r>
        <w:rPr>
          <w:rFonts w:ascii="Helvetica Neue" w:hAnsi="Helvetica Neue"/>
          <w:color w:val="000000"/>
          <w:sz w:val="22"/>
        </w:rPr>
        <w:fldChar w:fldCharType="end"/>
      </w:r>
      <w:r w:rsidR="00033B77">
        <w:rPr>
          <w:rFonts w:ascii="Helvetica Neue" w:eastAsia="Helvetica Neue" w:hAnsi="Helvetica Neue" w:cs="Helvetica Neue"/>
          <w:color w:val="000000"/>
          <w:sz w:val="22"/>
          <w:szCs w:val="22"/>
          <w:bdr w:val="nil"/>
          <w:lang w:val="es-ES_tradnl"/>
        </w:rPr>
        <w:t xml:space="preserve"> Trabajo</w:t>
      </w:r>
    </w:p>
    <w:p w:rsidR="004249B1" w:rsidRPr="00F35E25" w:rsidRDefault="004249B1" w:rsidP="009C5D6D">
      <w:pPr>
        <w:ind w:left="450"/>
        <w:contextualSpacing/>
        <w:rPr>
          <w:rFonts w:ascii="Helvetica Neue" w:hAnsi="Helvetica Neue"/>
          <w:color w:val="000000"/>
          <w:sz w:val="22"/>
          <w:lang w:val="es-ES"/>
        </w:rPr>
      </w:pPr>
      <w:r>
        <w:rPr>
          <w:rFonts w:ascii="Helvetica Neue" w:hAnsi="Helvetica Neue"/>
          <w:color w:val="000000"/>
          <w:sz w:val="22"/>
        </w:rPr>
        <w:fldChar w:fldCharType="begin">
          <w:ffData>
            <w:name w:val="Check6"/>
            <w:enabled/>
            <w:calcOnExit w:val="0"/>
            <w:checkBox>
              <w:sizeAuto/>
              <w:default w:val="0"/>
            </w:checkBox>
          </w:ffData>
        </w:fldChar>
      </w:r>
      <w:r w:rsidRPr="00F35E25">
        <w:rPr>
          <w:rFonts w:ascii="Helvetica Neue" w:hAnsi="Helvetica Neue"/>
          <w:color w:val="000000"/>
          <w:sz w:val="22"/>
          <w:lang w:val="es-ES"/>
        </w:rPr>
        <w:instrText xml:space="preserve"> FORMCHECKBOX </w:instrText>
      </w:r>
      <w:r w:rsidR="006F241F">
        <w:rPr>
          <w:rFonts w:ascii="Helvetica Neue" w:hAnsi="Helvetica Neue"/>
          <w:color w:val="000000"/>
          <w:sz w:val="22"/>
        </w:rPr>
      </w:r>
      <w:r w:rsidR="006F241F">
        <w:rPr>
          <w:rFonts w:ascii="Helvetica Neue" w:hAnsi="Helvetica Neue"/>
          <w:color w:val="000000"/>
          <w:sz w:val="22"/>
        </w:rPr>
        <w:fldChar w:fldCharType="separate"/>
      </w:r>
      <w:r>
        <w:rPr>
          <w:rFonts w:ascii="Helvetica Neue" w:hAnsi="Helvetica Neue"/>
          <w:color w:val="000000"/>
          <w:sz w:val="22"/>
        </w:rPr>
        <w:fldChar w:fldCharType="end"/>
      </w:r>
      <w:r w:rsidR="00033B77">
        <w:rPr>
          <w:rFonts w:ascii="Helvetica Neue" w:eastAsia="Helvetica Neue" w:hAnsi="Helvetica Neue" w:cs="Helvetica Neue"/>
          <w:color w:val="000000"/>
          <w:sz w:val="22"/>
          <w:szCs w:val="22"/>
          <w:bdr w:val="nil"/>
          <w:lang w:val="es-ES_tradnl"/>
        </w:rPr>
        <w:t xml:space="preserve"> Estudio</w:t>
      </w:r>
    </w:p>
    <w:p w:rsidR="00A87531" w:rsidRPr="00F35E25" w:rsidRDefault="00A87531" w:rsidP="003074E9">
      <w:pPr>
        <w:contextualSpacing/>
        <w:rPr>
          <w:rFonts w:ascii="Helvetica Neue" w:hAnsi="Helvetica Neue"/>
          <w:color w:val="000000"/>
          <w:sz w:val="22"/>
          <w:lang w:val="es-ES"/>
        </w:rPr>
      </w:pPr>
    </w:p>
    <w:p w:rsidR="007C4ECB" w:rsidRPr="00F35E25" w:rsidRDefault="007C4ECB" w:rsidP="003074E9">
      <w:pPr>
        <w:contextualSpacing/>
        <w:rPr>
          <w:rFonts w:ascii="Helvetica Neue" w:hAnsi="Helvetica Neue"/>
          <w:color w:val="000000"/>
          <w:sz w:val="22"/>
          <w:lang w:val="es-ES"/>
        </w:rPr>
      </w:pPr>
    </w:p>
    <w:p w:rsidR="003074E9" w:rsidRPr="00F35E25" w:rsidRDefault="00033B77" w:rsidP="003074E9">
      <w:pPr>
        <w:contextualSpacing/>
        <w:rPr>
          <w:rFonts w:ascii="Helvetica Neue" w:hAnsi="Helvetica Neue"/>
          <w:b/>
          <w:color w:val="000000"/>
          <w:sz w:val="36"/>
          <w:szCs w:val="36"/>
          <w:u w:val="single"/>
          <w:lang w:val="es-ES"/>
        </w:rPr>
      </w:pPr>
      <w:r>
        <w:rPr>
          <w:rFonts w:ascii="Helvetica Neue" w:eastAsia="Helvetica Neue" w:hAnsi="Helvetica Neue" w:cs="Helvetica Neue"/>
          <w:b/>
          <w:bCs/>
          <w:color w:val="000000"/>
          <w:sz w:val="36"/>
          <w:szCs w:val="36"/>
          <w:u w:val="single"/>
          <w:bdr w:val="nil"/>
          <w:lang w:val="es-ES_tradnl"/>
        </w:rPr>
        <w:t>Sección II.  Información sobre el desastre</w:t>
      </w:r>
    </w:p>
    <w:p w:rsidR="003074E9" w:rsidRPr="00F35E25" w:rsidRDefault="003074E9" w:rsidP="003074E9">
      <w:pPr>
        <w:contextualSpacing/>
        <w:rPr>
          <w:rFonts w:ascii="Helvetica Neue" w:hAnsi="Helvetica Neue"/>
          <w:color w:val="000000"/>
          <w:sz w:val="22"/>
          <w:lang w:val="es-ES"/>
        </w:rPr>
      </w:pPr>
    </w:p>
    <w:p w:rsidR="00C76B37" w:rsidRPr="007F4AFE" w:rsidRDefault="006F241F" w:rsidP="00C76B37">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15. </w:t>
      </w:r>
      <w:r w:rsidR="00033B77">
        <w:rPr>
          <w:rFonts w:ascii="Helvetica Neue" w:eastAsia="Helvetica Neue" w:hAnsi="Helvetica Neue" w:cs="Helvetica Neue"/>
          <w:color w:val="000000"/>
          <w:sz w:val="22"/>
          <w:szCs w:val="22"/>
          <w:bdr w:val="nil"/>
          <w:lang w:val="es-ES_tradnl"/>
        </w:rPr>
        <w:t>Nombre o tipo de acontecimiento</w:t>
      </w:r>
    </w:p>
    <w:p w:rsidR="00C76B37" w:rsidRPr="007F4AFE" w:rsidRDefault="00F025FB" w:rsidP="00C76B37">
      <w:pPr>
        <w:contextualSpacing/>
        <w:rPr>
          <w:rFonts w:ascii="Helvetica Neue" w:hAnsi="Helvetica Neue"/>
          <w:color w:val="000000"/>
          <w:sz w:val="22"/>
        </w:rPr>
      </w:pPr>
      <w:r>
        <w:pict>
          <v:shape id="_x0000_s1042"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C76B37">
                  <w:pPr>
                    <w:rPr>
                      <w:rFonts w:ascii="Helvetica" w:hAnsi="Helvetica"/>
                      <w:sz w:val="20"/>
                      <w:szCs w:val="20"/>
                    </w:rPr>
                  </w:pPr>
                </w:p>
              </w:txbxContent>
            </v:textbox>
            <w10:anchorlock/>
          </v:shape>
        </w:pict>
      </w:r>
    </w:p>
    <w:p w:rsidR="00C76B37" w:rsidRPr="007F4AFE" w:rsidRDefault="006F241F" w:rsidP="00C76B37">
      <w:p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16. </w:t>
      </w:r>
      <w:r w:rsidR="00033B77">
        <w:rPr>
          <w:rFonts w:ascii="Helvetica Neue" w:eastAsia="Helvetica Neue" w:hAnsi="Helvetica Neue" w:cs="Helvetica Neue"/>
          <w:color w:val="000000"/>
          <w:sz w:val="22"/>
          <w:szCs w:val="22"/>
          <w:bdr w:val="nil"/>
          <w:lang w:val="es-ES_tradnl"/>
        </w:rPr>
        <w:t>Fecha del acontecimiento</w:t>
      </w:r>
    </w:p>
    <w:p w:rsidR="00C76B37" w:rsidRPr="007F4AFE" w:rsidRDefault="00F025FB" w:rsidP="00C76B37">
      <w:pPr>
        <w:contextualSpacing/>
        <w:rPr>
          <w:rFonts w:ascii="Helvetica Neue" w:hAnsi="Helvetica Neue"/>
          <w:color w:val="000000"/>
          <w:sz w:val="22"/>
        </w:rPr>
      </w:pPr>
      <w:r>
        <w:pict>
          <v:shape id="_x0000_s1041"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C76B37">
                  <w:pPr>
                    <w:rPr>
                      <w:rFonts w:ascii="Helvetica" w:hAnsi="Helvetica"/>
                      <w:sz w:val="20"/>
                      <w:szCs w:val="20"/>
                    </w:rPr>
                  </w:pPr>
                </w:p>
              </w:txbxContent>
            </v:textbox>
            <w10:anchorlock/>
          </v:shape>
        </w:pict>
      </w:r>
    </w:p>
    <w:p w:rsidR="00C76B37" w:rsidRPr="007F4AFE" w:rsidRDefault="00C76B37" w:rsidP="00C76B37">
      <w:pPr>
        <w:contextualSpacing/>
        <w:rPr>
          <w:rFonts w:ascii="Helvetica Neue" w:hAnsi="Helvetica Neue"/>
          <w:color w:val="000000"/>
          <w:sz w:val="22"/>
        </w:rPr>
      </w:pPr>
    </w:p>
    <w:p w:rsidR="00245629" w:rsidRPr="00F35E25" w:rsidRDefault="006F241F" w:rsidP="00C76B37">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17. </w:t>
      </w:r>
      <w:r w:rsidR="00033B77">
        <w:rPr>
          <w:rFonts w:ascii="Helvetica Neue" w:eastAsia="Helvetica Neue" w:hAnsi="Helvetica Neue" w:cs="Helvetica Neue"/>
          <w:color w:val="000000"/>
          <w:sz w:val="22"/>
          <w:szCs w:val="22"/>
          <w:bdr w:val="nil"/>
          <w:lang w:val="es-ES_tradnl"/>
        </w:rPr>
        <w:t>Número de declaración de desastre de FEMA, si corresponde</w:t>
      </w:r>
    </w:p>
    <w:p w:rsidR="00C76B37" w:rsidRPr="00F35E25" w:rsidRDefault="00033B77" w:rsidP="00C76B37">
      <w:pPr>
        <w:contextualSpacing/>
        <w:rPr>
          <w:rFonts w:ascii="Helvetica Neue" w:hAnsi="Helvetica Neue"/>
          <w:color w:val="000000"/>
          <w:sz w:val="22"/>
          <w:lang w:val="es-ES"/>
        </w:rPr>
      </w:pPr>
      <w:r>
        <w:rPr>
          <w:rFonts w:ascii="Helvetica Neue" w:eastAsia="Helvetica Neue" w:hAnsi="Helvetica Neue" w:cs="Helvetica Neue"/>
          <w:i/>
          <w:iCs/>
          <w:color w:val="000000"/>
          <w:sz w:val="22"/>
          <w:szCs w:val="22"/>
          <w:bdr w:val="nil"/>
          <w:lang w:val="es-ES_tradnl"/>
        </w:rPr>
        <w:t xml:space="preserve">El número de FEMA se puede encontrar en línea en </w:t>
      </w:r>
      <w:hyperlink r:id="rId12" w:history="1">
        <w:r w:rsidRPr="006F241F">
          <w:rPr>
            <w:rStyle w:val="Hyperlink"/>
            <w:rFonts w:ascii="Helvetica Neue" w:eastAsia="Helvetica Neue" w:hAnsi="Helvetica Neue" w:cs="Helvetica Neue"/>
            <w:i/>
            <w:iCs/>
            <w:sz w:val="22"/>
            <w:szCs w:val="22"/>
            <w:bdr w:val="nil"/>
            <w:lang w:val="es-ES_tradnl"/>
          </w:rPr>
          <w:t>https://www.fema.gov/disasters</w:t>
        </w:r>
      </w:hyperlink>
      <w:r>
        <w:rPr>
          <w:rFonts w:ascii="Helvetica Neue" w:eastAsia="Helvetica Neue" w:hAnsi="Helvetica Neue" w:cs="Helvetica Neue"/>
          <w:i/>
          <w:iCs/>
          <w:color w:val="000000"/>
          <w:sz w:val="22"/>
          <w:szCs w:val="22"/>
          <w:bdr w:val="nil"/>
          <w:lang w:val="es-ES_tradnl"/>
        </w:rPr>
        <w:t xml:space="preserve"> bajo </w:t>
      </w:r>
      <w:proofErr w:type="spellStart"/>
      <w:r>
        <w:rPr>
          <w:rFonts w:ascii="Helvetica Neue" w:eastAsia="Helvetica Neue" w:hAnsi="Helvetica Neue" w:cs="Helvetica Neue"/>
          <w:i/>
          <w:iCs/>
          <w:color w:val="000000"/>
          <w:sz w:val="22"/>
          <w:szCs w:val="22"/>
          <w:bdr w:val="nil"/>
          <w:lang w:val="es-ES_tradnl"/>
        </w:rPr>
        <w:t>Major</w:t>
      </w:r>
      <w:proofErr w:type="spellEnd"/>
      <w:r>
        <w:rPr>
          <w:rFonts w:ascii="Helvetica Neue" w:eastAsia="Helvetica Neue" w:hAnsi="Helvetica Neue" w:cs="Helvetica Neue"/>
          <w:i/>
          <w:iCs/>
          <w:color w:val="000000"/>
          <w:sz w:val="22"/>
          <w:szCs w:val="22"/>
          <w:bdr w:val="nil"/>
          <w:lang w:val="es-ES_tradnl"/>
        </w:rPr>
        <w:t xml:space="preserve"> </w:t>
      </w:r>
      <w:proofErr w:type="spellStart"/>
      <w:r>
        <w:rPr>
          <w:rFonts w:ascii="Helvetica Neue" w:eastAsia="Helvetica Neue" w:hAnsi="Helvetica Neue" w:cs="Helvetica Neue"/>
          <w:i/>
          <w:iCs/>
          <w:color w:val="000000"/>
          <w:sz w:val="22"/>
          <w:szCs w:val="22"/>
          <w:bdr w:val="nil"/>
          <w:lang w:val="es-ES_tradnl"/>
        </w:rPr>
        <w:t>Disaster</w:t>
      </w:r>
      <w:proofErr w:type="spellEnd"/>
      <w:r>
        <w:rPr>
          <w:rFonts w:ascii="Helvetica Neue" w:eastAsia="Helvetica Neue" w:hAnsi="Helvetica Neue" w:cs="Helvetica Neue"/>
          <w:i/>
          <w:iCs/>
          <w:color w:val="000000"/>
          <w:sz w:val="22"/>
          <w:szCs w:val="22"/>
          <w:bdr w:val="nil"/>
          <w:lang w:val="es-ES_tradnl"/>
        </w:rPr>
        <w:t xml:space="preserve"> </w:t>
      </w:r>
      <w:proofErr w:type="spellStart"/>
      <w:r>
        <w:rPr>
          <w:rFonts w:ascii="Helvetica Neue" w:eastAsia="Helvetica Neue" w:hAnsi="Helvetica Neue" w:cs="Helvetica Neue"/>
          <w:i/>
          <w:iCs/>
          <w:color w:val="000000"/>
          <w:sz w:val="22"/>
          <w:szCs w:val="22"/>
          <w:bdr w:val="nil"/>
          <w:lang w:val="es-ES_tradnl"/>
        </w:rPr>
        <w:t>Declarations</w:t>
      </w:r>
      <w:proofErr w:type="spellEnd"/>
      <w:r>
        <w:rPr>
          <w:rFonts w:ascii="Helvetica Neue" w:eastAsia="Helvetica Neue" w:hAnsi="Helvetica Neue" w:cs="Helvetica Neue"/>
          <w:i/>
          <w:iCs/>
          <w:color w:val="000000"/>
          <w:sz w:val="22"/>
          <w:szCs w:val="22"/>
          <w:bdr w:val="nil"/>
          <w:lang w:val="es-ES_tradnl"/>
        </w:rPr>
        <w:t xml:space="preserve"> </w:t>
      </w:r>
      <w:r w:rsidRPr="00F35E25">
        <w:rPr>
          <w:rFonts w:ascii="Helvetica Neue" w:eastAsia="Helvetica Neue" w:hAnsi="Helvetica Neue" w:cs="Helvetica Neue"/>
          <w:iCs/>
          <w:color w:val="000000"/>
          <w:sz w:val="22"/>
          <w:szCs w:val="22"/>
          <w:bdr w:val="nil"/>
          <w:lang w:val="es-ES_tradnl"/>
        </w:rPr>
        <w:t>(Declaraciones de desastres mayores)</w:t>
      </w:r>
      <w:r>
        <w:rPr>
          <w:rFonts w:ascii="Helvetica Neue" w:eastAsia="Helvetica Neue" w:hAnsi="Helvetica Neue" w:cs="Helvetica Neue"/>
          <w:i/>
          <w:iCs/>
          <w:color w:val="000000"/>
          <w:sz w:val="22"/>
          <w:szCs w:val="22"/>
          <w:bdr w:val="nil"/>
          <w:lang w:val="es-ES_tradnl"/>
        </w:rPr>
        <w:t xml:space="preserve">. </w:t>
      </w:r>
    </w:p>
    <w:p w:rsidR="00C76B37" w:rsidRPr="007F4AFE" w:rsidRDefault="00F025FB" w:rsidP="00C76B37">
      <w:pPr>
        <w:contextualSpacing/>
        <w:rPr>
          <w:rFonts w:ascii="Helvetica Neue" w:hAnsi="Helvetica Neue"/>
          <w:color w:val="000000"/>
          <w:sz w:val="22"/>
        </w:rPr>
      </w:pPr>
      <w:r>
        <w:pict>
          <v:shape id="_x0000_s1040"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C76B37">
                  <w:pPr>
                    <w:rPr>
                      <w:rFonts w:ascii="Helvetica" w:hAnsi="Helvetica"/>
                      <w:sz w:val="20"/>
                      <w:szCs w:val="20"/>
                    </w:rPr>
                  </w:pPr>
                </w:p>
              </w:txbxContent>
            </v:textbox>
            <w10:anchorlock/>
          </v:shape>
        </w:pict>
      </w:r>
    </w:p>
    <w:p w:rsidR="00D01947" w:rsidRDefault="00D01947" w:rsidP="005660D2">
      <w:pPr>
        <w:contextualSpacing/>
        <w:rPr>
          <w:rFonts w:ascii="Helvetica Neue" w:hAnsi="Helvetica Neue"/>
          <w:color w:val="000000"/>
          <w:sz w:val="22"/>
        </w:rPr>
      </w:pPr>
    </w:p>
    <w:p w:rsidR="005660D2" w:rsidRPr="00F35E25" w:rsidRDefault="006F241F" w:rsidP="005660D2">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18. </w:t>
      </w:r>
      <w:r w:rsidR="00033B77">
        <w:rPr>
          <w:rFonts w:ascii="Helvetica Neue" w:eastAsia="Helvetica Neue" w:hAnsi="Helvetica Neue" w:cs="Helvetica Neue"/>
          <w:color w:val="000000"/>
          <w:sz w:val="22"/>
          <w:szCs w:val="22"/>
          <w:bdr w:val="nil"/>
          <w:lang w:val="es-ES_tradnl"/>
        </w:rPr>
        <w:t>Ubicación(es) afectada(s), si no es su domicilio actual</w:t>
      </w:r>
      <w:r w:rsidR="00033B77">
        <w:rPr>
          <w:rFonts w:ascii="Helvetica Neue" w:eastAsia="Helvetica Neue" w:hAnsi="Helvetica Neue" w:cs="Helvetica Neue"/>
          <w:color w:val="000000"/>
          <w:sz w:val="22"/>
          <w:szCs w:val="22"/>
          <w:bdr w:val="nil"/>
          <w:lang w:val="es-ES_tradnl"/>
        </w:rPr>
        <w:br/>
      </w:r>
      <w:r w:rsidR="00033B77">
        <w:rPr>
          <w:rFonts w:ascii="Helvetica Neue" w:eastAsia="Helvetica Neue" w:hAnsi="Helvetica Neue" w:cs="Helvetica Neue"/>
          <w:i/>
          <w:iCs/>
          <w:color w:val="000000"/>
          <w:sz w:val="22"/>
          <w:szCs w:val="22"/>
          <w:bdr w:val="nil"/>
          <w:lang w:val="es-ES_tradnl"/>
        </w:rPr>
        <w:t>Proporcione direcciones de las ubicaciones afectadas e indique si son su estudio, espacio de almacenamiento, galería u otro.</w:t>
      </w:r>
      <w:r w:rsidR="00033B77">
        <w:rPr>
          <w:rFonts w:ascii="Helvetica Neue" w:eastAsia="Helvetica Neue" w:hAnsi="Helvetica Neue" w:cs="Helvetica Neue"/>
          <w:color w:val="000000"/>
          <w:sz w:val="22"/>
          <w:szCs w:val="22"/>
          <w:bdr w:val="nil"/>
          <w:lang w:val="es-ES_tradnl"/>
        </w:rPr>
        <w:t xml:space="preserve"> </w:t>
      </w:r>
    </w:p>
    <w:p w:rsidR="005660D2" w:rsidRPr="00F35E25" w:rsidRDefault="005660D2" w:rsidP="005660D2">
      <w:pPr>
        <w:contextualSpacing/>
        <w:rPr>
          <w:rFonts w:ascii="Helvetica Neue" w:hAnsi="Helvetica Neue"/>
          <w:color w:val="000000"/>
          <w:sz w:val="22"/>
          <w:lang w:val="es-ES"/>
        </w:rPr>
      </w:pPr>
    </w:p>
    <w:p w:rsidR="00D01947" w:rsidRDefault="00F025FB" w:rsidP="00D01947">
      <w:pPr>
        <w:contextualSpacing/>
        <w:rPr>
          <w:rFonts w:ascii="Helvetica Neue" w:hAnsi="Helvetica Neue"/>
          <w:color w:val="000000"/>
          <w:sz w:val="22"/>
        </w:rPr>
      </w:pPr>
      <w:r>
        <w:pict>
          <v:shape id="_x0000_s1039" type="#_x0000_t202" alt="" style="width:468pt;height:82.7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1B049D" w:rsidRPr="00D01947" w:rsidRDefault="001B049D" w:rsidP="00D01947">
      <w:pPr>
        <w:contextualSpacing/>
        <w:rPr>
          <w:rFonts w:ascii="Helvetica Neue" w:hAnsi="Helvetica Neue"/>
          <w:color w:val="000000"/>
          <w:sz w:val="22"/>
        </w:rPr>
      </w:pPr>
    </w:p>
    <w:p w:rsidR="00D01947" w:rsidRPr="00986111" w:rsidRDefault="00D01947" w:rsidP="008A1A4D">
      <w:pPr>
        <w:contextualSpacing/>
        <w:rPr>
          <w:rFonts w:ascii="Helvetica Neue" w:hAnsi="Helvetica Neue"/>
          <w:color w:val="000000"/>
          <w:sz w:val="36"/>
          <w:szCs w:val="36"/>
          <w:u w:val="single"/>
        </w:rPr>
      </w:pPr>
    </w:p>
    <w:p w:rsidR="007C4ECB" w:rsidRPr="00986111" w:rsidRDefault="007C4ECB" w:rsidP="008A1A4D">
      <w:pPr>
        <w:contextualSpacing/>
        <w:rPr>
          <w:rFonts w:ascii="Helvetica Neue" w:hAnsi="Helvetica Neue"/>
          <w:color w:val="000000"/>
          <w:sz w:val="36"/>
          <w:szCs w:val="36"/>
          <w:u w:val="single"/>
        </w:rPr>
      </w:pPr>
    </w:p>
    <w:p w:rsidR="003074E9" w:rsidRPr="00F35E25" w:rsidRDefault="00033B77" w:rsidP="00986111">
      <w:pPr>
        <w:ind w:right="-450"/>
        <w:contextualSpacing/>
        <w:rPr>
          <w:rFonts w:ascii="Helvetica Neue" w:hAnsi="Helvetica Neue"/>
          <w:b/>
          <w:color w:val="000000"/>
          <w:sz w:val="36"/>
          <w:szCs w:val="36"/>
          <w:u w:val="single"/>
          <w:lang w:val="es-ES"/>
        </w:rPr>
      </w:pPr>
      <w:r>
        <w:rPr>
          <w:rFonts w:ascii="Helvetica Neue" w:eastAsia="Helvetica Neue" w:hAnsi="Helvetica Neue" w:cs="Helvetica Neue"/>
          <w:b/>
          <w:bCs/>
          <w:color w:val="000000"/>
          <w:sz w:val="36"/>
          <w:szCs w:val="36"/>
          <w:u w:val="single"/>
          <w:bdr w:val="nil"/>
          <w:lang w:val="es-ES_tradnl"/>
        </w:rPr>
        <w:t xml:space="preserve">Sección III: </w:t>
      </w:r>
      <w:r w:rsidR="00986111">
        <w:rPr>
          <w:rFonts w:ascii="Helvetica Neue" w:eastAsia="Helvetica Neue" w:hAnsi="Helvetica Neue" w:cs="Helvetica Neue"/>
          <w:b/>
          <w:bCs/>
          <w:color w:val="000000"/>
          <w:sz w:val="36"/>
          <w:szCs w:val="36"/>
          <w:u w:val="single"/>
          <w:bdr w:val="nil"/>
          <w:lang w:val="es-ES_tradnl"/>
        </w:rPr>
        <w:t xml:space="preserve"> </w:t>
      </w:r>
      <w:r>
        <w:rPr>
          <w:rFonts w:ascii="Helvetica Neue" w:eastAsia="Helvetica Neue" w:hAnsi="Helvetica Neue" w:cs="Helvetica Neue"/>
          <w:b/>
          <w:bCs/>
          <w:color w:val="000000"/>
          <w:sz w:val="36"/>
          <w:szCs w:val="36"/>
          <w:u w:val="single"/>
          <w:bdr w:val="nil"/>
          <w:lang w:val="es-ES_tradnl"/>
        </w:rPr>
        <w:t>Circunstancias actuales y necesidades de asistencia</w:t>
      </w:r>
    </w:p>
    <w:p w:rsidR="00245629" w:rsidRPr="00F35E25" w:rsidRDefault="00245629" w:rsidP="003074E9">
      <w:pPr>
        <w:contextualSpacing/>
        <w:rPr>
          <w:rFonts w:ascii="Helvetica Neue" w:hAnsi="Helvetica Neue"/>
          <w:color w:val="000000"/>
          <w:sz w:val="22"/>
          <w:lang w:val="es-ES"/>
        </w:rPr>
      </w:pPr>
    </w:p>
    <w:p w:rsidR="00601177" w:rsidRPr="00F35E25" w:rsidRDefault="006F241F" w:rsidP="007A7CF9">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19. </w:t>
      </w:r>
      <w:r w:rsidR="00033B77">
        <w:rPr>
          <w:rFonts w:ascii="Helvetica Neue" w:eastAsia="Helvetica Neue" w:hAnsi="Helvetica Neue" w:cs="Helvetica Neue"/>
          <w:color w:val="000000"/>
          <w:sz w:val="22"/>
          <w:szCs w:val="22"/>
          <w:bdr w:val="nil"/>
          <w:lang w:val="es-ES_tradnl"/>
        </w:rPr>
        <w:t>Describa tan claramente como sea posible sus circunstancias actuales.</w:t>
      </w:r>
    </w:p>
    <w:p w:rsidR="004249B1" w:rsidRPr="00986111" w:rsidRDefault="00033B77" w:rsidP="008A1A4D">
      <w:pPr>
        <w:contextualSpacing/>
        <w:rPr>
          <w:rFonts w:ascii="Helvetica Neue" w:hAnsi="Helvetica Neue"/>
          <w:color w:val="000000"/>
          <w:sz w:val="14"/>
          <w:szCs w:val="14"/>
          <w:lang w:val="es-ES"/>
        </w:rPr>
      </w:pPr>
      <w:r>
        <w:rPr>
          <w:rFonts w:ascii="Helvetica Neue" w:eastAsia="Helvetica Neue" w:hAnsi="Helvetica Neue" w:cs="Helvetica Neue"/>
          <w:i/>
          <w:iCs/>
          <w:color w:val="000000"/>
          <w:sz w:val="22"/>
          <w:szCs w:val="22"/>
          <w:bdr w:val="nil"/>
          <w:lang w:val="es-ES_tradnl"/>
        </w:rPr>
        <w:t>Esta subvención está diseñada para ayudarle a re-estabilizarse después de un desastre y regresar a su práctica artística habitual. En el espacio a continuación, cuéntenos lo que ocurrió y cómo la subvención podría tener un impacto positivo óptimo en sus circunstancias actuales. Por ejemplo, para comida o refugio inmediatos; salud o limpieza; reubicación; materiales artísticos o asistencia profesional.</w:t>
      </w:r>
      <w:r>
        <w:rPr>
          <w:rFonts w:ascii="Helvetica Neue" w:eastAsia="Helvetica Neue" w:hAnsi="Helvetica Neue" w:cs="Helvetica Neue"/>
          <w:i/>
          <w:iCs/>
          <w:color w:val="000000"/>
          <w:sz w:val="22"/>
          <w:szCs w:val="22"/>
          <w:bdr w:val="nil"/>
          <w:lang w:val="es-ES_tradnl"/>
        </w:rPr>
        <w:br/>
      </w:r>
    </w:p>
    <w:p w:rsidR="008A1A4D" w:rsidRDefault="00F025FB" w:rsidP="008A1A4D">
      <w:pPr>
        <w:contextualSpacing/>
        <w:rPr>
          <w:rFonts w:ascii="Helvetica Neue" w:hAnsi="Helvetica Neue"/>
          <w:color w:val="000000"/>
          <w:sz w:val="22"/>
        </w:rPr>
      </w:pPr>
      <w:r>
        <w:pict>
          <v:shape id="_x0000_s1038" type="#_x0000_t202" alt="" style="width:477pt;height:357.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8A1A4D">
                  <w:pPr>
                    <w:rPr>
                      <w:rFonts w:ascii="Helvetica" w:hAnsi="Helvetica"/>
                      <w:sz w:val="20"/>
                      <w:szCs w:val="20"/>
                    </w:rPr>
                  </w:pPr>
                </w:p>
              </w:txbxContent>
            </v:textbox>
            <w10:anchorlock/>
          </v:shape>
        </w:pict>
      </w:r>
    </w:p>
    <w:p w:rsidR="001B049D" w:rsidRPr="007F4AFE" w:rsidRDefault="001B049D" w:rsidP="008A1A4D">
      <w:pPr>
        <w:contextualSpacing/>
        <w:rPr>
          <w:rFonts w:ascii="Helvetica Neue" w:hAnsi="Helvetica Neue"/>
          <w:color w:val="000000"/>
          <w:sz w:val="22"/>
        </w:rPr>
      </w:pPr>
    </w:p>
    <w:p w:rsidR="008618BA" w:rsidRPr="00F35E25" w:rsidRDefault="006F241F" w:rsidP="008A1A4D">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20. </w:t>
      </w:r>
      <w:r w:rsidR="00033B77">
        <w:rPr>
          <w:rFonts w:ascii="Helvetica Neue" w:eastAsia="Helvetica Neue" w:hAnsi="Helvetica Neue" w:cs="Helvetica Neue"/>
          <w:color w:val="000000"/>
          <w:sz w:val="22"/>
          <w:szCs w:val="22"/>
          <w:bdr w:val="nil"/>
          <w:lang w:val="es-ES_tradnl"/>
        </w:rPr>
        <w:t>¿Tiene alguna póliza de seguro que pueda ayudarle en esta situación?</w:t>
      </w:r>
    </w:p>
    <w:p w:rsidR="008A1A4D" w:rsidRPr="007F4AFE" w:rsidRDefault="006F241F" w:rsidP="008A1A4D">
      <w:pPr>
        <w:contextualSpacing/>
        <w:rPr>
          <w:rFonts w:ascii="Helvetica Neue" w:hAnsi="Helvetica Neue"/>
          <w:color w:val="000000"/>
          <w:sz w:val="22"/>
        </w:rPr>
      </w:pPr>
      <w:r w:rsidRPr="006F241F">
        <w:rPr>
          <w:rFonts w:ascii="Helvetica Neue" w:eastAsia="Helvetica Neue" w:hAnsi="Helvetica Neue" w:cs="Helvetica Neue"/>
          <w:i/>
          <w:iCs/>
          <w:color w:val="000000"/>
          <w:sz w:val="22"/>
          <w:szCs w:val="22"/>
          <w:bdr w:val="nil"/>
          <w:lang w:val="es-ES_tradnl"/>
        </w:rPr>
        <w:t xml:space="preserve">Proporcione tanta información como sea posible sobre el tipo de cobertura que tiene y cualquier monto que pueda recibir o que tenga derecho a recibir. Indique si ya recibió el pago de su compañía de seguros. </w:t>
      </w:r>
      <w:r w:rsidR="00F025FB">
        <w:pict>
          <v:shape id="_x0000_s1037" type="#_x0000_t202" alt="" style="width:444.55pt;height:107.7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8A1A4D">
                  <w:pPr>
                    <w:rPr>
                      <w:rFonts w:ascii="Helvetica" w:hAnsi="Helvetica"/>
                      <w:sz w:val="20"/>
                      <w:szCs w:val="20"/>
                    </w:rPr>
                  </w:pPr>
                </w:p>
              </w:txbxContent>
            </v:textbox>
            <w10:anchorlock/>
          </v:shape>
        </w:pict>
      </w:r>
    </w:p>
    <w:p w:rsidR="008A1A4D" w:rsidRPr="007F4AFE" w:rsidRDefault="008A1A4D" w:rsidP="008A1A4D">
      <w:pPr>
        <w:contextualSpacing/>
        <w:rPr>
          <w:rFonts w:ascii="Helvetica Neue" w:hAnsi="Helvetica Neue"/>
          <w:color w:val="000000"/>
          <w:sz w:val="22"/>
        </w:rPr>
      </w:pPr>
    </w:p>
    <w:p w:rsidR="004249B1" w:rsidRDefault="004249B1" w:rsidP="008A1A4D">
      <w:pPr>
        <w:contextualSpacing/>
        <w:rPr>
          <w:rFonts w:ascii="Helvetica Neue" w:hAnsi="Helvetica Neue"/>
          <w:color w:val="000000"/>
          <w:sz w:val="22"/>
        </w:rPr>
      </w:pPr>
    </w:p>
    <w:p w:rsidR="006344EF" w:rsidRDefault="006F241F" w:rsidP="008A1A4D">
      <w:pPr>
        <w:contextualSpacing/>
        <w:rPr>
          <w:rFonts w:ascii="Helvetica Neue" w:eastAsia="Helvetica Neue" w:hAnsi="Helvetica Neue" w:cs="Helvetica Neue"/>
          <w:color w:val="000000"/>
          <w:sz w:val="22"/>
          <w:szCs w:val="22"/>
          <w:bdr w:val="nil"/>
          <w:lang w:val="es-ES_tradnl"/>
        </w:rPr>
      </w:pPr>
      <w:r>
        <w:rPr>
          <w:rFonts w:ascii="Helvetica Neue" w:eastAsia="Helvetica Neue" w:hAnsi="Helvetica Neue" w:cs="Helvetica Neue"/>
          <w:color w:val="000000"/>
          <w:sz w:val="22"/>
          <w:szCs w:val="22"/>
          <w:bdr w:val="nil"/>
          <w:lang w:val="es-ES_tradnl"/>
        </w:rPr>
        <w:t xml:space="preserve">21. </w:t>
      </w:r>
      <w:r w:rsidR="00033B77">
        <w:rPr>
          <w:rFonts w:ascii="Helvetica Neue" w:eastAsia="Helvetica Neue" w:hAnsi="Helvetica Neue" w:cs="Helvetica Neue"/>
          <w:color w:val="000000"/>
          <w:sz w:val="22"/>
          <w:szCs w:val="22"/>
          <w:bdr w:val="nil"/>
          <w:lang w:val="es-ES_tradnl"/>
        </w:rPr>
        <w:t>¿Ha solicitado asistencia o socorro a alguna de las siguientes instituciones?</w:t>
      </w:r>
    </w:p>
    <w:p w:rsidR="001F6DE1" w:rsidRPr="006344EF" w:rsidRDefault="00033B77" w:rsidP="008A1A4D">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(Marque todas las que correspondan)</w:t>
      </w:r>
    </w:p>
    <w:p w:rsidR="001B049D" w:rsidRPr="004249B1" w:rsidRDefault="00033B77" w:rsidP="001B049D">
      <w:pPr>
        <w:numPr>
          <w:ilvl w:val="0"/>
          <w:numId w:val="4"/>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Fundación Adolph &amp; Esther </w:t>
      </w:r>
      <w:proofErr w:type="spellStart"/>
      <w:r>
        <w:rPr>
          <w:rFonts w:ascii="Helvetica Neue" w:eastAsia="Helvetica Neue" w:hAnsi="Helvetica Neue" w:cs="Helvetica Neue"/>
          <w:color w:val="000000"/>
          <w:sz w:val="22"/>
          <w:szCs w:val="22"/>
          <w:bdr w:val="nil"/>
          <w:lang w:val="es-ES_tradnl"/>
        </w:rPr>
        <w:t>Gottlieb</w:t>
      </w:r>
      <w:proofErr w:type="spellEnd"/>
    </w:p>
    <w:p w:rsidR="004249B1" w:rsidRDefault="00033B77" w:rsidP="004249B1">
      <w:pPr>
        <w:numPr>
          <w:ilvl w:val="0"/>
          <w:numId w:val="4"/>
        </w:numPr>
        <w:contextualSpacing/>
        <w:rPr>
          <w:rFonts w:ascii="Helvetica Neue" w:hAnsi="Helvetica Neue"/>
          <w:color w:val="000000"/>
          <w:sz w:val="22"/>
        </w:rPr>
      </w:pPr>
      <w:proofErr w:type="spellStart"/>
      <w:r>
        <w:rPr>
          <w:rFonts w:ascii="Helvetica Neue" w:eastAsia="Helvetica Neue" w:hAnsi="Helvetica Neue" w:cs="Helvetica Neue"/>
          <w:color w:val="000000"/>
          <w:sz w:val="22"/>
          <w:szCs w:val="22"/>
          <w:bdr w:val="nil"/>
          <w:lang w:val="es-ES_tradnl"/>
        </w:rPr>
        <w:t>Artists</w:t>
      </w:r>
      <w:proofErr w:type="spellEnd"/>
      <w:r>
        <w:rPr>
          <w:rFonts w:ascii="Helvetica Neue" w:eastAsia="Helvetica Neue" w:hAnsi="Helvetica Neue" w:cs="Helvetica Neue"/>
          <w:color w:val="000000"/>
          <w:sz w:val="22"/>
          <w:szCs w:val="22"/>
          <w:bdr w:val="nil"/>
          <w:lang w:val="es-ES_tradnl"/>
        </w:rPr>
        <w:t xml:space="preserve"> </w:t>
      </w:r>
      <w:proofErr w:type="spellStart"/>
      <w:r>
        <w:rPr>
          <w:rFonts w:ascii="Helvetica Neue" w:eastAsia="Helvetica Neue" w:hAnsi="Helvetica Neue" w:cs="Helvetica Neue"/>
          <w:color w:val="000000"/>
          <w:sz w:val="22"/>
          <w:szCs w:val="22"/>
          <w:bdr w:val="nil"/>
          <w:lang w:val="es-ES_tradnl"/>
        </w:rPr>
        <w:t>Charitable</w:t>
      </w:r>
      <w:proofErr w:type="spellEnd"/>
      <w:r>
        <w:rPr>
          <w:rFonts w:ascii="Helvetica Neue" w:eastAsia="Helvetica Neue" w:hAnsi="Helvetica Neue" w:cs="Helvetica Neue"/>
          <w:color w:val="000000"/>
          <w:sz w:val="22"/>
          <w:szCs w:val="22"/>
          <w:bdr w:val="nil"/>
          <w:lang w:val="es-ES_tradnl"/>
        </w:rPr>
        <w:t xml:space="preserve"> </w:t>
      </w:r>
      <w:proofErr w:type="spellStart"/>
      <w:r>
        <w:rPr>
          <w:rFonts w:ascii="Helvetica Neue" w:eastAsia="Helvetica Neue" w:hAnsi="Helvetica Neue" w:cs="Helvetica Neue"/>
          <w:color w:val="000000"/>
          <w:sz w:val="22"/>
          <w:szCs w:val="22"/>
          <w:bdr w:val="nil"/>
          <w:lang w:val="es-ES_tradnl"/>
        </w:rPr>
        <w:t>Fund</w:t>
      </w:r>
      <w:proofErr w:type="spellEnd"/>
      <w:r>
        <w:rPr>
          <w:rFonts w:ascii="Helvetica Neue" w:eastAsia="Helvetica Neue" w:hAnsi="Helvetica Neue" w:cs="Helvetica Neue"/>
          <w:color w:val="000000"/>
          <w:sz w:val="22"/>
          <w:szCs w:val="22"/>
          <w:bdr w:val="nil"/>
          <w:lang w:val="es-ES_tradnl"/>
        </w:rPr>
        <w:t xml:space="preserve"> </w:t>
      </w:r>
    </w:p>
    <w:p w:rsidR="004249B1" w:rsidRPr="007F4AFE" w:rsidRDefault="00033B77" w:rsidP="004249B1">
      <w:pPr>
        <w:numPr>
          <w:ilvl w:val="0"/>
          <w:numId w:val="4"/>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Change, Inc.</w:t>
      </w:r>
    </w:p>
    <w:p w:rsidR="004249B1" w:rsidRPr="007F4AFE" w:rsidRDefault="00033B77" w:rsidP="004249B1">
      <w:pPr>
        <w:numPr>
          <w:ilvl w:val="0"/>
          <w:numId w:val="4"/>
        </w:numPr>
        <w:contextualSpacing/>
        <w:rPr>
          <w:rFonts w:ascii="Helvetica Neue" w:hAnsi="Helvetica Neue"/>
          <w:color w:val="000000"/>
          <w:sz w:val="22"/>
        </w:rPr>
      </w:pPr>
      <w:r w:rsidRPr="00F35E25">
        <w:rPr>
          <w:rFonts w:ascii="Helvetica Neue" w:eastAsia="Helvetica Neue" w:hAnsi="Helvetica Neue" w:cs="Helvetica Neue"/>
          <w:color w:val="000000"/>
          <w:sz w:val="22"/>
          <w:szCs w:val="22"/>
          <w:bdr w:val="nil"/>
        </w:rPr>
        <w:t>Craft Emergency Relief Fund (CERF+)</w:t>
      </w:r>
    </w:p>
    <w:p w:rsidR="004249B1" w:rsidRPr="00F35E25" w:rsidRDefault="00033B77" w:rsidP="004249B1">
      <w:pPr>
        <w:numPr>
          <w:ilvl w:val="0"/>
          <w:numId w:val="4"/>
        </w:num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Gobierno (FEMA, Consejos de las Artes, etc.) </w:t>
      </w:r>
    </w:p>
    <w:p w:rsidR="001F6DE1" w:rsidRDefault="00033B77" w:rsidP="007A7CF9">
      <w:pPr>
        <w:numPr>
          <w:ilvl w:val="0"/>
          <w:numId w:val="4"/>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Fundación Haven</w:t>
      </w:r>
    </w:p>
    <w:p w:rsidR="004249B1" w:rsidRPr="004249B1" w:rsidRDefault="00033B77" w:rsidP="004249B1">
      <w:pPr>
        <w:numPr>
          <w:ilvl w:val="0"/>
          <w:numId w:val="4"/>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 xml:space="preserve">Fundación </w:t>
      </w:r>
      <w:proofErr w:type="spellStart"/>
      <w:r>
        <w:rPr>
          <w:rFonts w:ascii="Helvetica Neue" w:eastAsia="Helvetica Neue" w:hAnsi="Helvetica Neue" w:cs="Helvetica Neue"/>
          <w:color w:val="000000"/>
          <w:sz w:val="22"/>
          <w:szCs w:val="22"/>
          <w:bdr w:val="nil"/>
          <w:lang w:val="es-ES_tradnl"/>
        </w:rPr>
        <w:t>Pollock-Krasner</w:t>
      </w:r>
      <w:proofErr w:type="spellEnd"/>
    </w:p>
    <w:p w:rsidR="00EC7E55" w:rsidRDefault="00033B77" w:rsidP="00EC7E55">
      <w:pPr>
        <w:numPr>
          <w:ilvl w:val="0"/>
          <w:numId w:val="4"/>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Otr</w:t>
      </w:r>
      <w:r w:rsidR="006344EF">
        <w:rPr>
          <w:rFonts w:ascii="Helvetica Neue" w:eastAsia="Helvetica Neue" w:hAnsi="Helvetica Neue" w:cs="Helvetica Neue"/>
          <w:color w:val="000000"/>
          <w:sz w:val="22"/>
          <w:szCs w:val="22"/>
          <w:bdr w:val="nil"/>
          <w:lang w:val="es-ES_tradnl"/>
        </w:rPr>
        <w:t>a</w:t>
      </w:r>
    </w:p>
    <w:p w:rsidR="004249B1" w:rsidRPr="007F4AFE" w:rsidRDefault="00033B77" w:rsidP="00EC7E55">
      <w:pPr>
        <w:numPr>
          <w:ilvl w:val="0"/>
          <w:numId w:val="4"/>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Ninguna</w:t>
      </w:r>
    </w:p>
    <w:p w:rsidR="001F6DE1" w:rsidRPr="007F4AFE" w:rsidRDefault="001F6DE1" w:rsidP="00EC7E55">
      <w:pPr>
        <w:ind w:left="720"/>
        <w:contextualSpacing/>
        <w:rPr>
          <w:rFonts w:ascii="Helvetica Neue" w:hAnsi="Helvetica Neue"/>
          <w:color w:val="000000"/>
          <w:sz w:val="22"/>
        </w:rPr>
      </w:pPr>
    </w:p>
    <w:p w:rsidR="001F6DE1" w:rsidRPr="00F35E25" w:rsidRDefault="006F241F" w:rsidP="00305E56">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22. </w:t>
      </w:r>
      <w:r w:rsidR="00033B77">
        <w:rPr>
          <w:rFonts w:ascii="Helvetica Neue" w:eastAsia="Helvetica Neue" w:hAnsi="Helvetica Neue" w:cs="Helvetica Neue"/>
          <w:color w:val="000000"/>
          <w:sz w:val="22"/>
          <w:szCs w:val="22"/>
          <w:bdr w:val="nil"/>
          <w:lang w:val="es-ES_tradnl"/>
        </w:rPr>
        <w:t>Describa otros tipos de asistencia que ha solicitado.</w:t>
      </w:r>
    </w:p>
    <w:p w:rsidR="004249B1" w:rsidRPr="00F35E25" w:rsidRDefault="004249B1" w:rsidP="00305E56">
      <w:pPr>
        <w:contextualSpacing/>
        <w:rPr>
          <w:rFonts w:ascii="Helvetica Neue" w:hAnsi="Helvetica Neue"/>
          <w:color w:val="000000"/>
          <w:sz w:val="22"/>
          <w:lang w:val="es-ES"/>
        </w:rPr>
      </w:pPr>
    </w:p>
    <w:p w:rsidR="004249B1" w:rsidRPr="007F4AFE" w:rsidRDefault="00F025FB" w:rsidP="00305E56">
      <w:pPr>
        <w:contextualSpacing/>
        <w:rPr>
          <w:rFonts w:ascii="Helvetica Neue" w:hAnsi="Helvetica Neue"/>
          <w:color w:val="000000"/>
          <w:sz w:val="22"/>
        </w:rPr>
      </w:pPr>
      <w:r>
        <w:pict>
          <v:shape id="_x0000_s1036" type="#_x0000_t202" alt="" style="width:444.55pt;height:61.2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7C4ECB" w:rsidRDefault="007C4ECB" w:rsidP="00165DAB">
      <w:pPr>
        <w:contextualSpacing/>
        <w:rPr>
          <w:rFonts w:ascii="Helvetica Neue" w:hAnsi="Helvetica Neue"/>
          <w:color w:val="000000"/>
          <w:sz w:val="22"/>
        </w:rPr>
      </w:pPr>
    </w:p>
    <w:p w:rsidR="00165DAB" w:rsidRPr="00F35E25" w:rsidRDefault="006F241F" w:rsidP="00165DAB">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23. </w:t>
      </w:r>
      <w:r w:rsidR="00033B77">
        <w:rPr>
          <w:rFonts w:ascii="Helvetica Neue" w:eastAsia="Helvetica Neue" w:hAnsi="Helvetica Neue" w:cs="Helvetica Neue"/>
          <w:color w:val="000000"/>
          <w:sz w:val="22"/>
          <w:szCs w:val="22"/>
          <w:bdr w:val="nil"/>
          <w:lang w:val="es-ES_tradnl"/>
        </w:rPr>
        <w:t xml:space="preserve">Indique la cantidad de asistencia ya recibida de otras fuentes de asistencia (exceptuando a sus familiares). </w:t>
      </w:r>
    </w:p>
    <w:p w:rsidR="00165DAB" w:rsidRPr="00F35E25" w:rsidRDefault="00165DAB" w:rsidP="00165DAB">
      <w:pPr>
        <w:contextualSpacing/>
        <w:rPr>
          <w:rFonts w:ascii="Helvetica Neue" w:hAnsi="Helvetica Neue"/>
          <w:color w:val="000000"/>
          <w:sz w:val="22"/>
          <w:lang w:val="es-ES"/>
        </w:rPr>
      </w:pPr>
    </w:p>
    <w:p w:rsidR="007A7CF9" w:rsidRDefault="00F025FB" w:rsidP="00305E56">
      <w:pPr>
        <w:contextualSpacing/>
        <w:rPr>
          <w:rFonts w:ascii="Helvetica Neue" w:hAnsi="Helvetica Neue"/>
          <w:b/>
          <w:color w:val="000000"/>
          <w:sz w:val="36"/>
          <w:szCs w:val="36"/>
          <w:u w:val="single"/>
        </w:rPr>
      </w:pPr>
      <w:r>
        <w:pict>
          <v:shape id="_x0000_s1035" type="#_x0000_t202" alt="" style="width:444.55pt;height:72.7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4249B1" w:rsidRPr="00986111" w:rsidRDefault="004249B1" w:rsidP="00305E56">
      <w:pPr>
        <w:contextualSpacing/>
        <w:rPr>
          <w:rFonts w:ascii="Helvetica Neue" w:hAnsi="Helvetica Neue"/>
          <w:color w:val="000000"/>
          <w:sz w:val="36"/>
          <w:szCs w:val="36"/>
          <w:u w:val="single"/>
        </w:rPr>
      </w:pPr>
    </w:p>
    <w:p w:rsidR="006F241F" w:rsidRDefault="006F241F" w:rsidP="00305E56">
      <w:pPr>
        <w:contextualSpacing/>
        <w:rPr>
          <w:rFonts w:ascii="Helvetica Neue" w:eastAsia="Helvetica Neue" w:hAnsi="Helvetica Neue" w:cs="Helvetica Neue"/>
          <w:b/>
          <w:bCs/>
          <w:color w:val="000000"/>
          <w:sz w:val="36"/>
          <w:szCs w:val="36"/>
          <w:u w:val="single"/>
          <w:bdr w:val="nil"/>
          <w:lang w:val="es-ES_tradnl"/>
        </w:rPr>
      </w:pPr>
    </w:p>
    <w:p w:rsidR="006F241F" w:rsidRDefault="006F241F" w:rsidP="00305E56">
      <w:pPr>
        <w:contextualSpacing/>
        <w:rPr>
          <w:rFonts w:ascii="Helvetica Neue" w:eastAsia="Helvetica Neue" w:hAnsi="Helvetica Neue" w:cs="Helvetica Neue"/>
          <w:b/>
          <w:bCs/>
          <w:color w:val="000000"/>
          <w:sz w:val="36"/>
          <w:szCs w:val="36"/>
          <w:u w:val="single"/>
          <w:bdr w:val="nil"/>
          <w:lang w:val="es-ES_tradnl"/>
        </w:rPr>
      </w:pPr>
    </w:p>
    <w:p w:rsidR="001F6DE1" w:rsidRPr="00F35E25" w:rsidRDefault="00033B77" w:rsidP="00305E56">
      <w:pPr>
        <w:contextualSpacing/>
        <w:rPr>
          <w:rFonts w:ascii="Helvetica Neue" w:hAnsi="Helvetica Neue"/>
          <w:b/>
          <w:color w:val="000000"/>
          <w:sz w:val="36"/>
          <w:szCs w:val="36"/>
          <w:u w:val="single"/>
          <w:lang w:val="es-ES"/>
        </w:rPr>
      </w:pPr>
      <w:r>
        <w:rPr>
          <w:rFonts w:ascii="Helvetica Neue" w:eastAsia="Helvetica Neue" w:hAnsi="Helvetica Neue" w:cs="Helvetica Neue"/>
          <w:b/>
          <w:bCs/>
          <w:color w:val="000000"/>
          <w:sz w:val="36"/>
          <w:szCs w:val="36"/>
          <w:u w:val="single"/>
          <w:bdr w:val="nil"/>
          <w:lang w:val="es-ES_tradnl"/>
        </w:rPr>
        <w:lastRenderedPageBreak/>
        <w:t xml:space="preserve">Sección IV. </w:t>
      </w:r>
      <w:r w:rsidR="00986111">
        <w:rPr>
          <w:rFonts w:ascii="Helvetica Neue" w:eastAsia="Helvetica Neue" w:hAnsi="Helvetica Neue" w:cs="Helvetica Neue"/>
          <w:b/>
          <w:bCs/>
          <w:color w:val="000000"/>
          <w:sz w:val="36"/>
          <w:szCs w:val="36"/>
          <w:u w:val="single"/>
          <w:bdr w:val="nil"/>
          <w:lang w:val="es-ES_tradnl"/>
        </w:rPr>
        <w:t xml:space="preserve"> </w:t>
      </w:r>
      <w:r>
        <w:rPr>
          <w:rFonts w:ascii="Helvetica Neue" w:eastAsia="Helvetica Neue" w:hAnsi="Helvetica Neue" w:cs="Helvetica Neue"/>
          <w:b/>
          <w:bCs/>
          <w:color w:val="000000"/>
          <w:sz w:val="36"/>
          <w:szCs w:val="36"/>
          <w:u w:val="single"/>
          <w:bdr w:val="nil"/>
          <w:lang w:val="es-ES_tradnl"/>
        </w:rPr>
        <w:t>Pérdida económica</w:t>
      </w:r>
    </w:p>
    <w:p w:rsidR="00601177" w:rsidRPr="00F35E25" w:rsidRDefault="00601177" w:rsidP="00305E56">
      <w:pPr>
        <w:contextualSpacing/>
        <w:rPr>
          <w:rFonts w:ascii="Helvetica Neue" w:hAnsi="Helvetica Neue"/>
          <w:color w:val="000000"/>
          <w:sz w:val="22"/>
          <w:lang w:val="es-ES"/>
        </w:rPr>
      </w:pPr>
    </w:p>
    <w:p w:rsidR="008A1A4D" w:rsidRDefault="006F241F" w:rsidP="008A1A4D">
      <w:pPr>
        <w:contextualSpacing/>
        <w:rPr>
          <w:rFonts w:ascii="Helvetica Neue" w:eastAsia="Helvetica Neue" w:hAnsi="Helvetica Neue" w:cs="Helvetica Neue"/>
          <w:color w:val="000000"/>
          <w:sz w:val="22"/>
          <w:szCs w:val="22"/>
          <w:bdr w:val="nil"/>
          <w:lang w:val="es-ES_tradnl"/>
        </w:rPr>
      </w:pPr>
      <w:r>
        <w:rPr>
          <w:rFonts w:ascii="Helvetica Neue" w:eastAsia="Helvetica Neue" w:hAnsi="Helvetica Neue" w:cs="Helvetica Neue"/>
          <w:color w:val="000000"/>
          <w:sz w:val="22"/>
          <w:szCs w:val="22"/>
          <w:bdr w:val="nil"/>
          <w:lang w:val="es-ES_tradnl"/>
        </w:rPr>
        <w:t xml:space="preserve">24. </w:t>
      </w:r>
      <w:r w:rsidR="00033B77">
        <w:rPr>
          <w:rFonts w:ascii="Helvetica Neue" w:eastAsia="Helvetica Neue" w:hAnsi="Helvetica Neue" w:cs="Helvetica Neue"/>
          <w:color w:val="000000"/>
          <w:sz w:val="22"/>
          <w:szCs w:val="22"/>
          <w:bdr w:val="nil"/>
          <w:lang w:val="es-ES_tradnl"/>
        </w:rPr>
        <w:t xml:space="preserve">Cantidad aproximada de la pérdida económica sufrida </w:t>
      </w:r>
    </w:p>
    <w:p w:rsidR="006F241F" w:rsidRPr="006F241F" w:rsidRDefault="006F241F" w:rsidP="008A1A4D">
      <w:pPr>
        <w:contextualSpacing/>
        <w:rPr>
          <w:rFonts w:ascii="Helvetica Neue" w:hAnsi="Helvetica Neue"/>
          <w:i/>
          <w:color w:val="000000"/>
          <w:sz w:val="22"/>
          <w:lang w:val="es-ES"/>
        </w:rPr>
      </w:pPr>
      <w:r w:rsidRPr="006F241F">
        <w:rPr>
          <w:rFonts w:ascii="Helvetica Neue" w:hAnsi="Helvetica Neue"/>
          <w:i/>
          <w:color w:val="000000"/>
          <w:sz w:val="22"/>
          <w:lang w:val="es-ES"/>
        </w:rPr>
        <w:t>Tenga en cuenta que consideraremos que las pérdidas actuales son la diferencia entre el monto total de la pérdida aquí y el total de cualquier asistencia financiera que ya haya recibido.</w:t>
      </w:r>
    </w:p>
    <w:p w:rsidR="008A1A4D" w:rsidRPr="007F4AFE" w:rsidRDefault="00F025FB" w:rsidP="008A1A4D">
      <w:pPr>
        <w:contextualSpacing/>
        <w:rPr>
          <w:rFonts w:ascii="Helvetica Neue" w:hAnsi="Helvetica Neue"/>
          <w:color w:val="000000"/>
          <w:sz w:val="22"/>
        </w:rPr>
      </w:pPr>
      <w:r>
        <w:pict>
          <v:shape id="_x0000_s1034"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8A1A4D">
                  <w:pPr>
                    <w:rPr>
                      <w:rFonts w:ascii="Helvetica" w:hAnsi="Helvetica"/>
                      <w:sz w:val="20"/>
                      <w:szCs w:val="20"/>
                    </w:rPr>
                  </w:pPr>
                  <w:r>
                    <w:rPr>
                      <w:rFonts w:ascii="Helvetica" w:hAnsi="Helvetica"/>
                      <w:sz w:val="20"/>
                      <w:szCs w:val="20"/>
                    </w:rPr>
                    <w:t>$</w:t>
                  </w:r>
                </w:p>
              </w:txbxContent>
            </v:textbox>
            <w10:anchorlock/>
          </v:shape>
        </w:pict>
      </w:r>
    </w:p>
    <w:p w:rsidR="008A1A4D" w:rsidRPr="007F4AFE" w:rsidRDefault="008A1A4D" w:rsidP="008A1A4D">
      <w:pPr>
        <w:contextualSpacing/>
        <w:rPr>
          <w:rFonts w:ascii="Helvetica Neue" w:hAnsi="Helvetica Neue"/>
          <w:color w:val="000000"/>
          <w:sz w:val="22"/>
        </w:rPr>
      </w:pPr>
    </w:p>
    <w:p w:rsidR="00601177" w:rsidRPr="00F35E25" w:rsidRDefault="006F241F" w:rsidP="008A1A4D">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25. </w:t>
      </w:r>
      <w:r w:rsidR="00033B77">
        <w:rPr>
          <w:rFonts w:ascii="Helvetica Neue" w:eastAsia="Helvetica Neue" w:hAnsi="Helvetica Neue" w:cs="Helvetica Neue"/>
          <w:color w:val="000000"/>
          <w:sz w:val="22"/>
          <w:szCs w:val="22"/>
          <w:bdr w:val="nil"/>
          <w:lang w:val="es-ES_tradnl"/>
        </w:rPr>
        <w:t>En la medida de lo posible, desglose y proporcione detalles sobre su pérdida económica (adjunte el desglose).</w:t>
      </w:r>
    </w:p>
    <w:p w:rsidR="00AA00C5" w:rsidRPr="00F35E25" w:rsidRDefault="00AA00C5" w:rsidP="008A1A4D">
      <w:pPr>
        <w:contextualSpacing/>
        <w:rPr>
          <w:rFonts w:ascii="Helvetica Neue" w:hAnsi="Helvetica Neue"/>
          <w:color w:val="000000"/>
          <w:sz w:val="22"/>
          <w:lang w:val="es-ES"/>
        </w:rPr>
      </w:pPr>
    </w:p>
    <w:p w:rsidR="00E0564E" w:rsidRPr="00F35E25" w:rsidRDefault="00033B77" w:rsidP="00E0564E">
      <w:pPr>
        <w:contextualSpacing/>
        <w:rPr>
          <w:rFonts w:ascii="Helvetica Neue" w:hAnsi="Helvetica Neue"/>
          <w:color w:val="000000"/>
          <w:sz w:val="22"/>
          <w:lang w:val="es-ES"/>
        </w:rPr>
      </w:pPr>
      <w:r>
        <w:rPr>
          <w:rFonts w:ascii="Helvetica Neue" w:eastAsia="Helvetica Neue" w:hAnsi="Helvetica Neue" w:cs="Helvetica Neue"/>
          <w:i/>
          <w:iCs/>
          <w:color w:val="000000"/>
          <w:sz w:val="22"/>
          <w:szCs w:val="22"/>
          <w:bdr w:val="nil"/>
          <w:lang w:val="es-ES_tradnl"/>
        </w:rPr>
        <w:t xml:space="preserve">Vea ejemplos de desglose aquí:  </w:t>
      </w:r>
      <w:hyperlink r:id="rId13" w:history="1">
        <w:r>
          <w:rPr>
            <w:rFonts w:ascii="Helvetica Neue" w:eastAsia="Helvetica Neue" w:hAnsi="Helvetica Neue" w:cs="Helvetica Neue"/>
            <w:i/>
            <w:iCs/>
            <w:color w:val="0000FF"/>
            <w:sz w:val="22"/>
            <w:szCs w:val="22"/>
            <w:u w:val="single"/>
            <w:bdr w:val="nil"/>
            <w:lang w:val="es-ES_tradnl"/>
          </w:rPr>
          <w:t>Documento de Excel &gt;</w:t>
        </w:r>
      </w:hyperlink>
      <w:r>
        <w:rPr>
          <w:rFonts w:ascii="Helvetica Neue" w:eastAsia="Helvetica Neue" w:hAnsi="Helvetica Neue" w:cs="Helvetica Neue"/>
          <w:i/>
          <w:iCs/>
          <w:color w:val="000000"/>
          <w:sz w:val="22"/>
          <w:szCs w:val="22"/>
          <w:bdr w:val="nil"/>
          <w:lang w:val="es-ES_tradnl"/>
        </w:rPr>
        <w:t xml:space="preserve"> </w:t>
      </w:r>
      <w:r>
        <w:rPr>
          <w:rFonts w:ascii="Helvetica Neue" w:eastAsia="Helvetica Neue" w:hAnsi="Helvetica Neue" w:cs="Helvetica Neue"/>
          <w:i/>
          <w:iCs/>
          <w:color w:val="000000"/>
          <w:sz w:val="22"/>
          <w:szCs w:val="22"/>
          <w:bdr w:val="nil"/>
          <w:lang w:val="es-ES_tradnl"/>
        </w:rPr>
        <w:br/>
        <w:t>Tome en cuenta lo siguiente: No podemos aplicar los fondos de la subvención al valor de obras de arte perdidas o dañadas, ni a ingresos perdidos.</w:t>
      </w:r>
      <w:r>
        <w:rPr>
          <w:rFonts w:ascii="Helvetica Neue" w:eastAsia="Helvetica Neue" w:hAnsi="Helvetica Neue" w:cs="Helvetica Neue"/>
          <w:i/>
          <w:iCs/>
          <w:color w:val="000000"/>
          <w:sz w:val="22"/>
          <w:szCs w:val="22"/>
          <w:bdr w:val="nil"/>
          <w:lang w:val="es-ES_tradnl"/>
        </w:rPr>
        <w:br/>
      </w:r>
    </w:p>
    <w:p w:rsidR="00C91E2C" w:rsidRPr="00F35E25" w:rsidRDefault="00C91E2C" w:rsidP="007A7CF9">
      <w:pPr>
        <w:contextualSpacing/>
        <w:rPr>
          <w:rFonts w:ascii="Helvetica Neue" w:hAnsi="Helvetica Neue"/>
          <w:color w:val="000000"/>
          <w:sz w:val="22"/>
          <w:lang w:val="es-ES"/>
        </w:rPr>
      </w:pPr>
    </w:p>
    <w:p w:rsidR="00E0564E" w:rsidRPr="00F35E25" w:rsidRDefault="006F241F" w:rsidP="007A7CF9">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26. </w:t>
      </w:r>
      <w:r w:rsidR="00033B77">
        <w:rPr>
          <w:rFonts w:ascii="Helvetica Neue" w:eastAsia="Helvetica Neue" w:hAnsi="Helvetica Neue" w:cs="Helvetica Neue"/>
          <w:color w:val="000000"/>
          <w:sz w:val="22"/>
          <w:szCs w:val="22"/>
          <w:bdr w:val="nil"/>
          <w:lang w:val="es-ES_tradnl"/>
        </w:rPr>
        <w:t>¿Tiene imágenes que muestren el daño a su propiedad?</w:t>
      </w:r>
    </w:p>
    <w:p w:rsidR="003074E9" w:rsidRPr="00986111" w:rsidRDefault="00E0564E" w:rsidP="003074E9">
      <w:pPr>
        <w:contextualSpacing/>
        <w:rPr>
          <w:rFonts w:ascii="Helvetica Neue" w:hAnsi="Helvetica Neue"/>
          <w:b/>
          <w:color w:val="000000"/>
          <w:sz w:val="22"/>
          <w:lang w:val="es-ES"/>
        </w:rPr>
      </w:pPr>
      <w:r w:rsidRPr="00F35E25">
        <w:rPr>
          <w:rFonts w:ascii="Helvetica Neue" w:hAnsi="Helvetica Neue"/>
          <w:i/>
          <w:color w:val="000000"/>
          <w:sz w:val="22"/>
          <w:lang w:val="es-ES"/>
        </w:rPr>
        <w:br/>
      </w:r>
    </w:p>
    <w:p w:rsidR="007C4ECB" w:rsidRPr="00986111" w:rsidRDefault="007C4ECB" w:rsidP="003074E9">
      <w:pPr>
        <w:contextualSpacing/>
        <w:rPr>
          <w:rFonts w:ascii="Helvetica Neue" w:hAnsi="Helvetica Neue"/>
          <w:b/>
          <w:color w:val="000000"/>
          <w:sz w:val="22"/>
          <w:u w:val="single"/>
          <w:lang w:val="es-ES"/>
        </w:rPr>
      </w:pPr>
    </w:p>
    <w:p w:rsidR="007C4ECB" w:rsidRPr="00986111" w:rsidRDefault="007C4ECB" w:rsidP="003074E9">
      <w:pPr>
        <w:contextualSpacing/>
        <w:rPr>
          <w:rFonts w:ascii="Helvetica Neue" w:hAnsi="Helvetica Neue"/>
          <w:b/>
          <w:color w:val="000000"/>
          <w:sz w:val="22"/>
          <w:u w:val="single"/>
          <w:lang w:val="es-ES"/>
        </w:rPr>
      </w:pPr>
    </w:p>
    <w:p w:rsidR="007C4ECB" w:rsidRPr="00986111" w:rsidRDefault="007C4ECB" w:rsidP="003074E9">
      <w:pPr>
        <w:contextualSpacing/>
        <w:rPr>
          <w:rFonts w:ascii="Helvetica Neue" w:hAnsi="Helvetica Neue"/>
          <w:b/>
          <w:color w:val="000000"/>
          <w:sz w:val="22"/>
          <w:u w:val="single"/>
          <w:lang w:val="es-ES"/>
        </w:rPr>
      </w:pPr>
    </w:p>
    <w:p w:rsidR="003074E9" w:rsidRPr="00F35E25" w:rsidRDefault="00033B77" w:rsidP="003074E9">
      <w:pPr>
        <w:contextualSpacing/>
        <w:rPr>
          <w:rFonts w:ascii="Helvetica Neue" w:hAnsi="Helvetica Neue"/>
          <w:b/>
          <w:color w:val="000000"/>
          <w:sz w:val="36"/>
          <w:szCs w:val="36"/>
          <w:u w:val="single"/>
          <w:lang w:val="es-ES"/>
        </w:rPr>
      </w:pPr>
      <w:r>
        <w:rPr>
          <w:rFonts w:ascii="Helvetica Neue" w:eastAsia="Helvetica Neue" w:hAnsi="Helvetica Neue" w:cs="Helvetica Neue"/>
          <w:b/>
          <w:bCs/>
          <w:color w:val="000000"/>
          <w:sz w:val="36"/>
          <w:szCs w:val="36"/>
          <w:u w:val="single"/>
          <w:bdr w:val="nil"/>
          <w:lang w:val="es-ES_tradnl"/>
        </w:rPr>
        <w:t>Sección V.  Información artística</w:t>
      </w:r>
    </w:p>
    <w:p w:rsidR="007C4ECB" w:rsidRPr="00F35E25" w:rsidRDefault="007C4ECB" w:rsidP="003074E9">
      <w:pPr>
        <w:contextualSpacing/>
        <w:rPr>
          <w:rFonts w:ascii="Helvetica Neue" w:hAnsi="Helvetica Neue"/>
          <w:color w:val="000000"/>
          <w:sz w:val="22"/>
          <w:lang w:val="es-ES"/>
        </w:rPr>
      </w:pPr>
    </w:p>
    <w:p w:rsidR="007C4ECB" w:rsidRPr="00F35E25" w:rsidRDefault="006F241F" w:rsidP="007C4ECB">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27. </w:t>
      </w:r>
      <w:r w:rsidR="00033B77">
        <w:rPr>
          <w:rFonts w:ascii="Helvetica Neue" w:eastAsia="Helvetica Neue" w:hAnsi="Helvetica Neue" w:cs="Helvetica Neue"/>
          <w:color w:val="000000"/>
          <w:sz w:val="22"/>
          <w:szCs w:val="22"/>
          <w:bdr w:val="nil"/>
          <w:lang w:val="es-ES_tradnl"/>
        </w:rPr>
        <w:t>Por favor cargue su currículum vitae.</w:t>
      </w:r>
    </w:p>
    <w:p w:rsidR="007C4ECB" w:rsidRPr="00F35E25" w:rsidRDefault="006F241F" w:rsidP="007C4ECB">
      <w:pPr>
        <w:contextualSpacing/>
        <w:rPr>
          <w:rFonts w:ascii="Helvetica Neue" w:hAnsi="Helvetica Neue"/>
          <w:color w:val="000000"/>
          <w:sz w:val="22"/>
          <w:lang w:val="es-ES"/>
        </w:rPr>
      </w:pPr>
      <w:r w:rsidRPr="006F241F">
        <w:rPr>
          <w:rFonts w:ascii="Helvetica Neue" w:eastAsia="Helvetica Neue" w:hAnsi="Helvetica Neue" w:cs="Helvetica Neue"/>
          <w:i/>
          <w:iCs/>
          <w:color w:val="000000"/>
          <w:sz w:val="22"/>
          <w:szCs w:val="22"/>
          <w:bdr w:val="nil"/>
          <w:lang w:val="es-ES_tradnl"/>
        </w:rPr>
        <w:t xml:space="preserve">Si no tiene acceso a su currículum vitae, compílelo lo mejor que pueda o adjunte cualquier material (p. ej., </w:t>
      </w:r>
      <w:proofErr w:type="spellStart"/>
      <w:r w:rsidRPr="006F241F">
        <w:rPr>
          <w:rFonts w:ascii="Helvetica Neue" w:eastAsia="Helvetica Neue" w:hAnsi="Helvetica Neue" w:cs="Helvetica Neue"/>
          <w:i/>
          <w:iCs/>
          <w:color w:val="000000"/>
          <w:sz w:val="22"/>
          <w:szCs w:val="22"/>
          <w:bdr w:val="nil"/>
          <w:lang w:val="es-ES_tradnl"/>
        </w:rPr>
        <w:t>c.v.</w:t>
      </w:r>
      <w:proofErr w:type="spellEnd"/>
      <w:r w:rsidRPr="006F241F">
        <w:rPr>
          <w:rFonts w:ascii="Helvetica Neue" w:eastAsia="Helvetica Neue" w:hAnsi="Helvetica Neue" w:cs="Helvetica Neue"/>
          <w:i/>
          <w:iCs/>
          <w:color w:val="000000"/>
          <w:sz w:val="22"/>
          <w:szCs w:val="22"/>
          <w:bdr w:val="nil"/>
          <w:lang w:val="es-ES_tradnl"/>
        </w:rPr>
        <w:t xml:space="preserve"> parcial, artículos recientes, fuentes de internet) que </w:t>
      </w:r>
      <w:proofErr w:type="spellStart"/>
      <w:r w:rsidRPr="006F241F">
        <w:rPr>
          <w:rFonts w:ascii="Helvetica Neue" w:eastAsia="Helvetica Neue" w:hAnsi="Helvetica Neue" w:cs="Helvetica Neue"/>
          <w:i/>
          <w:iCs/>
          <w:color w:val="000000"/>
          <w:sz w:val="22"/>
          <w:szCs w:val="22"/>
          <w:bdr w:val="nil"/>
          <w:lang w:val="es-ES_tradnl"/>
        </w:rPr>
        <w:t>que</w:t>
      </w:r>
      <w:proofErr w:type="spellEnd"/>
      <w:r w:rsidRPr="006F241F">
        <w:rPr>
          <w:rFonts w:ascii="Helvetica Neue" w:eastAsia="Helvetica Neue" w:hAnsi="Helvetica Neue" w:cs="Helvetica Neue"/>
          <w:i/>
          <w:iCs/>
          <w:color w:val="000000"/>
          <w:sz w:val="22"/>
          <w:szCs w:val="22"/>
          <w:bdr w:val="nil"/>
          <w:lang w:val="es-ES_tradnl"/>
        </w:rPr>
        <w:t xml:space="preserve"> proporciona una lista o resumen de sus actividades profesionales.</w:t>
      </w:r>
    </w:p>
    <w:p w:rsidR="007C4ECB" w:rsidRDefault="007C4ECB" w:rsidP="003074E9">
      <w:pPr>
        <w:contextualSpacing/>
        <w:rPr>
          <w:rFonts w:ascii="Helvetica Neue" w:hAnsi="Helvetica Neue"/>
          <w:color w:val="000000"/>
          <w:sz w:val="22"/>
          <w:lang w:val="es-ES"/>
        </w:rPr>
      </w:pPr>
    </w:p>
    <w:p w:rsidR="006F241F" w:rsidRPr="00F35E25" w:rsidRDefault="006F241F" w:rsidP="003074E9">
      <w:pPr>
        <w:contextualSpacing/>
        <w:rPr>
          <w:rFonts w:ascii="Helvetica Neue" w:hAnsi="Helvetica Neue"/>
          <w:color w:val="000000"/>
          <w:sz w:val="22"/>
          <w:lang w:val="es-ES"/>
        </w:rPr>
      </w:pPr>
    </w:p>
    <w:p w:rsidR="007C4ECB" w:rsidRPr="00F35E25" w:rsidRDefault="006F241F" w:rsidP="007C4ECB">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28. </w:t>
      </w:r>
      <w:r w:rsidR="00033B77">
        <w:rPr>
          <w:rFonts w:ascii="Helvetica Neue" w:eastAsia="Helvetica Neue" w:hAnsi="Helvetica Neue" w:cs="Helvetica Neue"/>
          <w:color w:val="000000"/>
          <w:sz w:val="22"/>
          <w:szCs w:val="22"/>
          <w:bdr w:val="nil"/>
          <w:lang w:val="es-ES_tradnl"/>
        </w:rPr>
        <w:t xml:space="preserve">Describa brevemente su práctica y su trayectoria profesional hasta la fecha. </w:t>
      </w:r>
    </w:p>
    <w:p w:rsidR="004249B1" w:rsidRDefault="006F241F" w:rsidP="003074E9">
      <w:pPr>
        <w:contextualSpacing/>
        <w:rPr>
          <w:rFonts w:ascii="Helvetica Neue" w:hAnsi="Helvetica Neue"/>
          <w:color w:val="000000"/>
          <w:sz w:val="22"/>
        </w:rPr>
      </w:pPr>
      <w:r w:rsidRPr="006F241F">
        <w:rPr>
          <w:rFonts w:ascii="Helvetica Neue" w:eastAsia="Helvetica Neue" w:hAnsi="Helvetica Neue" w:cs="Helvetica Neue"/>
          <w:i/>
          <w:iCs/>
          <w:color w:val="000000"/>
          <w:sz w:val="22"/>
          <w:szCs w:val="22"/>
          <w:bdr w:val="nil"/>
          <w:lang w:val="es-ES_tradnl"/>
        </w:rPr>
        <w:t>Como se describe en las instrucciones anteriores, los solicitantes deben poder mostrar una historia de la actividad artística profesional (exposiciones, residencias, obras de arte públicas, comisiones, ferias de arte) que muestren cómo su trabajo llega al público. Si su currículum no refleja este enfoque en su obra de arte, incluya aquí toda la información relevante de los últimos tres años.</w:t>
      </w:r>
    </w:p>
    <w:p w:rsidR="00986111" w:rsidRDefault="00986111" w:rsidP="003074E9">
      <w:pPr>
        <w:contextualSpacing/>
        <w:rPr>
          <w:rFonts w:ascii="Helvetica Neue" w:hAnsi="Helvetica Neue"/>
          <w:color w:val="000000"/>
          <w:sz w:val="22"/>
        </w:rPr>
      </w:pPr>
    </w:p>
    <w:p w:rsidR="004249B1" w:rsidRDefault="00F025FB" w:rsidP="003074E9">
      <w:pPr>
        <w:contextualSpacing/>
        <w:rPr>
          <w:rFonts w:ascii="Helvetica Neue" w:hAnsi="Helvetica Neue"/>
          <w:color w:val="000000"/>
          <w:sz w:val="22"/>
        </w:rPr>
      </w:pPr>
      <w:r>
        <w:pict>
          <v:shape id="_x0000_s1033" type="#_x0000_t202" alt="" style="width:475.95pt;height:104.6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4249B1">
                  <w:pPr>
                    <w:rPr>
                      <w:rFonts w:ascii="Helvetica" w:hAnsi="Helvetica"/>
                      <w:sz w:val="20"/>
                      <w:szCs w:val="20"/>
                    </w:rPr>
                  </w:pPr>
                </w:p>
              </w:txbxContent>
            </v:textbox>
            <w10:anchorlock/>
          </v:shape>
        </w:pict>
      </w:r>
    </w:p>
    <w:p w:rsidR="004249B1" w:rsidRPr="007F4AFE" w:rsidRDefault="004249B1" w:rsidP="003074E9">
      <w:pPr>
        <w:contextualSpacing/>
        <w:rPr>
          <w:rFonts w:ascii="Helvetica Neue" w:hAnsi="Helvetica Neue"/>
          <w:color w:val="000000"/>
          <w:sz w:val="22"/>
        </w:rPr>
      </w:pPr>
    </w:p>
    <w:p w:rsidR="006F241F" w:rsidRDefault="006F241F" w:rsidP="001B049D">
      <w:pPr>
        <w:contextualSpacing/>
        <w:rPr>
          <w:rFonts w:ascii="Helvetica Neue" w:eastAsia="Helvetica Neue" w:hAnsi="Helvetica Neue" w:cs="Helvetica Neue"/>
          <w:color w:val="000000"/>
          <w:sz w:val="22"/>
          <w:szCs w:val="22"/>
          <w:bdr w:val="nil"/>
          <w:lang w:val="es-ES_tradnl"/>
        </w:rPr>
      </w:pPr>
    </w:p>
    <w:p w:rsidR="001B049D" w:rsidRPr="00F35E25" w:rsidRDefault="006F241F" w:rsidP="001B049D">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lastRenderedPageBreak/>
        <w:t xml:space="preserve">29. </w:t>
      </w:r>
      <w:r w:rsidR="00033B77">
        <w:rPr>
          <w:rFonts w:ascii="Helvetica Neue" w:eastAsia="Helvetica Neue" w:hAnsi="Helvetica Neue" w:cs="Helvetica Neue"/>
          <w:color w:val="000000"/>
          <w:sz w:val="22"/>
          <w:szCs w:val="22"/>
          <w:bdr w:val="nil"/>
          <w:lang w:val="es-ES_tradnl"/>
        </w:rPr>
        <w:t>Sitio web/redes sociales</w:t>
      </w:r>
    </w:p>
    <w:p w:rsidR="001B049D" w:rsidRPr="00F35E25" w:rsidRDefault="00033B77" w:rsidP="001B049D">
      <w:pPr>
        <w:contextualSpacing/>
        <w:rPr>
          <w:rFonts w:ascii="Helvetica Neue" w:hAnsi="Helvetica Neue"/>
          <w:i/>
          <w:color w:val="000000"/>
          <w:sz w:val="22"/>
          <w:lang w:val="es-ES"/>
        </w:rPr>
      </w:pPr>
      <w:r>
        <w:rPr>
          <w:rFonts w:ascii="Helvetica Neue" w:eastAsia="Helvetica Neue" w:hAnsi="Helvetica Neue" w:cs="Helvetica Neue"/>
          <w:i/>
          <w:iCs/>
          <w:color w:val="000000"/>
          <w:sz w:val="22"/>
          <w:szCs w:val="22"/>
          <w:bdr w:val="nil"/>
          <w:lang w:val="es-ES_tradnl"/>
        </w:rPr>
        <w:t>Proporcione su sitio web o nombre de usuario en las redes sociales, si eso es lo que usa para promocionar sus obras de arte. Si no tiene ninguno, asegúrese de cargar a continuación imágenes de su trabajo.</w:t>
      </w:r>
    </w:p>
    <w:p w:rsidR="001B049D" w:rsidRPr="007F4AFE" w:rsidRDefault="00F025FB" w:rsidP="001B049D">
      <w:pPr>
        <w:contextualSpacing/>
        <w:rPr>
          <w:rFonts w:ascii="Helvetica Neue" w:hAnsi="Helvetica Neue"/>
          <w:color w:val="000000"/>
          <w:sz w:val="22"/>
        </w:rPr>
      </w:pPr>
      <w:r>
        <w:pict>
          <v:shape id="_x0000_s1032"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Default="006F241F" w:rsidP="001B049D">
                  <w:pPr>
                    <w:rPr>
                      <w:rFonts w:ascii="Helvetica" w:hAnsi="Helvetica"/>
                      <w:sz w:val="20"/>
                      <w:szCs w:val="20"/>
                    </w:rPr>
                  </w:pPr>
                </w:p>
                <w:p w:rsidR="006F241F" w:rsidRPr="00FB0268" w:rsidRDefault="006F241F" w:rsidP="001B049D">
                  <w:pPr>
                    <w:rPr>
                      <w:rFonts w:ascii="Helvetica" w:hAnsi="Helvetica"/>
                      <w:sz w:val="20"/>
                      <w:szCs w:val="20"/>
                    </w:rPr>
                  </w:pPr>
                </w:p>
              </w:txbxContent>
            </v:textbox>
            <w10:anchorlock/>
          </v:shape>
        </w:pict>
      </w:r>
    </w:p>
    <w:p w:rsidR="001B049D" w:rsidRPr="007F4AFE" w:rsidRDefault="001B049D" w:rsidP="001B049D">
      <w:pPr>
        <w:contextualSpacing/>
        <w:rPr>
          <w:rFonts w:ascii="Helvetica Neue" w:hAnsi="Helvetica Neue"/>
          <w:color w:val="000000"/>
          <w:sz w:val="22"/>
        </w:rPr>
      </w:pPr>
    </w:p>
    <w:p w:rsidR="00610DF5" w:rsidRPr="00F35E25" w:rsidRDefault="006F241F" w:rsidP="00610DF5">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30. </w:t>
      </w:r>
      <w:r w:rsidR="00033B77">
        <w:rPr>
          <w:rFonts w:ascii="Helvetica Neue" w:eastAsia="Helvetica Neue" w:hAnsi="Helvetica Neue" w:cs="Helvetica Neue"/>
          <w:color w:val="000000"/>
          <w:sz w:val="22"/>
          <w:szCs w:val="22"/>
          <w:bdr w:val="nil"/>
          <w:lang w:val="es-ES_tradnl"/>
        </w:rPr>
        <w:t xml:space="preserve">Si no tiene un sitio web, proporcione de 4 a 8 imágenes de su trabajo. </w:t>
      </w:r>
    </w:p>
    <w:p w:rsidR="001B049D" w:rsidRPr="00F35E25" w:rsidRDefault="001B049D" w:rsidP="00610DF5">
      <w:pPr>
        <w:contextualSpacing/>
        <w:rPr>
          <w:rFonts w:ascii="Helvetica Neue" w:hAnsi="Helvetica Neue"/>
          <w:color w:val="000000"/>
          <w:sz w:val="22"/>
          <w:lang w:val="es-ES"/>
        </w:rPr>
      </w:pPr>
    </w:p>
    <w:p w:rsidR="007C4ECB" w:rsidRPr="00F35E25" w:rsidRDefault="007C4ECB" w:rsidP="00610DF5">
      <w:pPr>
        <w:contextualSpacing/>
        <w:rPr>
          <w:rFonts w:ascii="Helvetica Neue" w:hAnsi="Helvetica Neue"/>
          <w:color w:val="000000"/>
          <w:sz w:val="22"/>
          <w:lang w:val="es-ES"/>
        </w:rPr>
      </w:pPr>
    </w:p>
    <w:p w:rsidR="00986111" w:rsidRDefault="00986111" w:rsidP="001B049D">
      <w:pPr>
        <w:contextualSpacing/>
        <w:rPr>
          <w:rFonts w:ascii="Helvetica Neue" w:eastAsia="Helvetica Neue" w:hAnsi="Helvetica Neue" w:cs="Helvetica Neue"/>
          <w:color w:val="000000"/>
          <w:sz w:val="22"/>
          <w:szCs w:val="22"/>
          <w:bdr w:val="nil"/>
          <w:lang w:val="es-ES_tradnl"/>
        </w:rPr>
      </w:pPr>
    </w:p>
    <w:p w:rsidR="002B108B" w:rsidRPr="00F35E25" w:rsidRDefault="006F241F" w:rsidP="001B049D">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31. </w:t>
      </w:r>
      <w:r w:rsidR="00033B77">
        <w:rPr>
          <w:rFonts w:ascii="Helvetica Neue" w:eastAsia="Helvetica Neue" w:hAnsi="Helvetica Neue" w:cs="Helvetica Neue"/>
          <w:color w:val="000000"/>
          <w:sz w:val="22"/>
          <w:szCs w:val="22"/>
          <w:bdr w:val="nil"/>
          <w:lang w:val="es-ES_tradnl"/>
        </w:rPr>
        <w:t xml:space="preserve">Disciplina artística principal </w:t>
      </w:r>
    </w:p>
    <w:p w:rsidR="001B049D" w:rsidRPr="00F35E25" w:rsidRDefault="00033B77" w:rsidP="001B049D">
      <w:pPr>
        <w:contextualSpacing/>
        <w:rPr>
          <w:rFonts w:ascii="Helvetica Neue" w:hAnsi="Helvetica Neue"/>
          <w:i/>
          <w:color w:val="000000"/>
          <w:sz w:val="22"/>
          <w:lang w:val="es-ES"/>
        </w:rPr>
      </w:pPr>
      <w:r>
        <w:rPr>
          <w:rFonts w:ascii="Helvetica Neue" w:eastAsia="Helvetica Neue" w:hAnsi="Helvetica Neue" w:cs="Helvetica Neue"/>
          <w:i/>
          <w:iCs/>
          <w:color w:val="000000"/>
          <w:sz w:val="22"/>
          <w:szCs w:val="22"/>
          <w:bdr w:val="nil"/>
          <w:lang w:val="es-ES_tradnl"/>
        </w:rPr>
        <w:t>Seleccione una</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6"/>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Pintura</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7"/>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Escultura</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8"/>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Dibujo</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9"/>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Grabado</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0"/>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Medios mixtos</w:t>
      </w:r>
    </w:p>
    <w:p w:rsidR="004048ED" w:rsidRPr="00F35E25" w:rsidRDefault="004048E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p>
    <w:p w:rsidR="004048ED" w:rsidRPr="00F35E25" w:rsidRDefault="006F241F" w:rsidP="004048ED">
      <w:pPr>
        <w:pStyle w:val="Heading4"/>
        <w:shd w:val="clear" w:color="auto" w:fill="FFFFFF"/>
        <w:spacing w:before="158" w:beforeAutospacing="0" w:after="225" w:afterAutospacing="0" w:line="330" w:lineRule="atLeast"/>
        <w:contextualSpacing/>
        <w:rPr>
          <w:rStyle w:val="required"/>
          <w:rFonts w:ascii="Helvetica Neue" w:hAnsi="Helvetica Neue"/>
          <w:b w:val="0"/>
          <w:sz w:val="22"/>
          <w:szCs w:val="22"/>
          <w:lang w:val="es-ES"/>
        </w:rPr>
      </w:pPr>
      <w:r>
        <w:rPr>
          <w:rStyle w:val="required"/>
          <w:rFonts w:ascii="Helvetica Neue" w:eastAsia="Helvetica Neue" w:hAnsi="Helvetica Neue" w:cs="Helvetica Neue"/>
          <w:b w:val="0"/>
          <w:sz w:val="22"/>
          <w:szCs w:val="22"/>
          <w:bdr w:val="nil"/>
          <w:lang w:val="es-ES_tradnl"/>
        </w:rPr>
        <w:t xml:space="preserve">32. </w:t>
      </w:r>
      <w:r w:rsidR="00033B77">
        <w:rPr>
          <w:rStyle w:val="required"/>
          <w:rFonts w:ascii="Helvetica Neue" w:eastAsia="Helvetica Neue" w:hAnsi="Helvetica Neue" w:cs="Helvetica Neue"/>
          <w:b w:val="0"/>
          <w:sz w:val="22"/>
          <w:szCs w:val="22"/>
          <w:bdr w:val="nil"/>
          <w:lang w:val="es-ES_tradnl"/>
        </w:rPr>
        <w:t>Otra(s) disciplina(s) artística(s)</w:t>
      </w:r>
    </w:p>
    <w:p w:rsidR="004048ED" w:rsidRPr="00F35E25" w:rsidRDefault="00033B77" w:rsidP="004048ED">
      <w:pPr>
        <w:pStyle w:val="Heading4"/>
        <w:shd w:val="clear" w:color="auto" w:fill="FFFFFF"/>
        <w:spacing w:before="158" w:beforeAutospacing="0" w:after="225" w:afterAutospacing="0" w:line="330" w:lineRule="atLeast"/>
        <w:contextualSpacing/>
        <w:rPr>
          <w:rStyle w:val="required"/>
          <w:rFonts w:ascii="Helvetica Neue" w:hAnsi="Helvetica Neue"/>
          <w:b w:val="0"/>
          <w:i/>
          <w:sz w:val="22"/>
          <w:szCs w:val="22"/>
          <w:lang w:val="es-ES"/>
        </w:rPr>
      </w:pPr>
      <w:r>
        <w:rPr>
          <w:rStyle w:val="required"/>
          <w:rFonts w:ascii="Helvetica Neue" w:eastAsia="Helvetica Neue" w:hAnsi="Helvetica Neue" w:cs="Helvetica Neue"/>
          <w:b w:val="0"/>
          <w:i/>
          <w:iCs/>
          <w:sz w:val="22"/>
          <w:szCs w:val="22"/>
          <w:bdr w:val="nil"/>
          <w:lang w:val="es-ES_tradnl"/>
        </w:rPr>
        <w:t>Marque todas las que correspondan</w:t>
      </w:r>
    </w:p>
    <w:p w:rsidR="00FD6AF2" w:rsidRPr="00F35E25" w:rsidRDefault="00FD6AF2" w:rsidP="004048ED">
      <w:pPr>
        <w:pStyle w:val="Heading4"/>
        <w:shd w:val="clear" w:color="auto" w:fill="FFFFFF"/>
        <w:spacing w:before="158" w:beforeAutospacing="0" w:after="225" w:afterAutospacing="0" w:line="330" w:lineRule="atLeast"/>
        <w:contextualSpacing/>
        <w:rPr>
          <w:rStyle w:val="required"/>
          <w:rFonts w:ascii="Helvetica Neue" w:hAnsi="Helvetica Neue"/>
          <w:b w:val="0"/>
          <w:i/>
          <w:sz w:val="22"/>
          <w:szCs w:val="22"/>
          <w:lang w:val="es-ES"/>
        </w:rPr>
      </w:pPr>
    </w:p>
    <w:p w:rsidR="00FD6AF2" w:rsidRPr="00F35E25" w:rsidRDefault="00FD6AF2" w:rsidP="00FD6AF2">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6"/>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Pintura</w:t>
      </w:r>
    </w:p>
    <w:p w:rsidR="00FD6AF2" w:rsidRPr="00F35E25" w:rsidRDefault="00FD6AF2" w:rsidP="00FD6AF2">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7"/>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Escultura</w:t>
      </w:r>
    </w:p>
    <w:p w:rsidR="00FD6AF2" w:rsidRPr="00F35E25" w:rsidRDefault="00FD6AF2" w:rsidP="00FD6AF2">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8"/>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Dibujo</w:t>
      </w:r>
    </w:p>
    <w:p w:rsidR="00FD6AF2" w:rsidRPr="00F35E25" w:rsidRDefault="00FD6AF2" w:rsidP="00FD6AF2">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9"/>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Grabado</w:t>
      </w:r>
    </w:p>
    <w:p w:rsidR="004048ED" w:rsidRPr="00F35E25" w:rsidRDefault="00FD6AF2" w:rsidP="00FD6AF2">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0"/>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Medios mixtos</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1"/>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Cine/Video</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2"/>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Nuevos medios</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3"/>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Fotografía</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4"/>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Instalación</w:t>
      </w:r>
      <w:r w:rsidR="00033B77">
        <w:rPr>
          <w:rStyle w:val="required"/>
          <w:rFonts w:ascii="Helvetica Neue" w:eastAsia="Helvetica Neue" w:hAnsi="Helvetica Neue" w:cs="Helvetica Neue"/>
          <w:b w:val="0"/>
          <w:sz w:val="22"/>
          <w:szCs w:val="22"/>
          <w:bdr w:val="nil"/>
          <w:lang w:val="es-ES_tradnl"/>
        </w:rPr>
        <w:br/>
      </w:r>
      <w:r w:rsidRPr="00AB22E8">
        <w:rPr>
          <w:rStyle w:val="required"/>
          <w:rFonts w:ascii="Helvetica Neue" w:hAnsi="Helvetica Neue"/>
          <w:b w:val="0"/>
          <w:sz w:val="22"/>
          <w:szCs w:val="22"/>
        </w:rPr>
        <w:fldChar w:fldCharType="begin">
          <w:ffData>
            <w:name w:val="Check32"/>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Práctica social</w:t>
      </w:r>
    </w:p>
    <w:p w:rsidR="009A3ADD" w:rsidRPr="00F35E25" w:rsidRDefault="009A3ADD" w:rsidP="009A3ADD">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3"/>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Diseño</w:t>
      </w:r>
    </w:p>
    <w:p w:rsidR="001B049D" w:rsidRPr="00F35E25" w:rsidRDefault="009A3ADD" w:rsidP="009A3ADD">
      <w:pPr>
        <w:pStyle w:val="Heading4"/>
        <w:shd w:val="clear" w:color="auto" w:fill="FFFFFF"/>
        <w:spacing w:before="158" w:beforeAutospacing="0" w:after="225" w:afterAutospacing="0" w:line="330" w:lineRule="atLeast"/>
        <w:ind w:left="360"/>
        <w:contextualSpacing/>
        <w:rPr>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4"/>
            <w:enabled/>
            <w:calcOnExit w:val="0"/>
            <w:checkBox>
              <w:sizeAuto/>
              <w:default w:val="0"/>
            </w:checkBox>
          </w:ffData>
        </w:fldChar>
      </w:r>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r w:rsidR="00033B77">
        <w:rPr>
          <w:rStyle w:val="required"/>
          <w:rFonts w:ascii="Helvetica Neue" w:eastAsia="Helvetica Neue" w:hAnsi="Helvetica Neue" w:cs="Helvetica Neue"/>
          <w:b w:val="0"/>
          <w:sz w:val="22"/>
          <w:szCs w:val="22"/>
          <w:bdr w:val="nil"/>
          <w:lang w:val="es-ES_tradnl"/>
        </w:rPr>
        <w:t xml:space="preserve"> Arte conceptual ejecutado</w:t>
      </w:r>
    </w:p>
    <w:p w:rsidR="007C4ECB" w:rsidRPr="00F35E25" w:rsidRDefault="007C4ECB" w:rsidP="003074E9">
      <w:pPr>
        <w:contextualSpacing/>
        <w:rPr>
          <w:rFonts w:ascii="Helvetica Neue" w:hAnsi="Helvetica Neue"/>
          <w:color w:val="000000"/>
          <w:sz w:val="22"/>
          <w:lang w:val="es-ES"/>
        </w:rPr>
      </w:pPr>
    </w:p>
    <w:p w:rsidR="007C4ECB" w:rsidRPr="00F35E25" w:rsidRDefault="007C4ECB" w:rsidP="003074E9">
      <w:pPr>
        <w:contextualSpacing/>
        <w:rPr>
          <w:rFonts w:ascii="Helvetica Neue" w:hAnsi="Helvetica Neue"/>
          <w:color w:val="000000"/>
          <w:sz w:val="22"/>
          <w:lang w:val="es-ES"/>
        </w:rPr>
      </w:pPr>
    </w:p>
    <w:p w:rsidR="00610DF5" w:rsidRPr="00F35E25" w:rsidRDefault="006F241F" w:rsidP="003074E9">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33. </w:t>
      </w:r>
      <w:r w:rsidR="00033B77">
        <w:rPr>
          <w:rFonts w:ascii="Helvetica Neue" w:eastAsia="Helvetica Neue" w:hAnsi="Helvetica Neue" w:cs="Helvetica Neue"/>
          <w:color w:val="000000"/>
          <w:sz w:val="22"/>
          <w:szCs w:val="22"/>
          <w:bdr w:val="nil"/>
          <w:lang w:val="es-ES_tradnl"/>
        </w:rPr>
        <w:t>Referencias profesionales</w:t>
      </w:r>
    </w:p>
    <w:p w:rsidR="008A1A4D" w:rsidRPr="00F35E25" w:rsidRDefault="00033B77" w:rsidP="00986111">
      <w:pPr>
        <w:ind w:right="270"/>
        <w:contextualSpacing/>
        <w:rPr>
          <w:rFonts w:ascii="Helvetica Neue" w:hAnsi="Helvetica Neue"/>
          <w:color w:val="7F7F7F"/>
          <w:sz w:val="18"/>
          <w:szCs w:val="18"/>
          <w:lang w:val="es-ES"/>
        </w:rPr>
      </w:pPr>
      <w:r>
        <w:rPr>
          <w:rFonts w:ascii="Helvetica Neue" w:eastAsia="Helvetica Neue" w:hAnsi="Helvetica Neue" w:cs="Helvetica Neue"/>
          <w:i/>
          <w:iCs/>
          <w:color w:val="000000"/>
          <w:sz w:val="22"/>
          <w:szCs w:val="22"/>
          <w:bdr w:val="nil"/>
          <w:lang w:val="es-ES_tradnl"/>
        </w:rPr>
        <w:t xml:space="preserve">Proporcione los nombres, las afiliaciones artísticas (títulos profesionales), direcciones, correos electrónicos y números de teléfono de al menos tres referencias </w:t>
      </w:r>
      <w:r>
        <w:rPr>
          <w:rFonts w:ascii="Helvetica Neue" w:eastAsia="Helvetica Neue" w:hAnsi="Helvetica Neue" w:cs="Helvetica Neue"/>
          <w:b/>
          <w:bCs/>
          <w:i/>
          <w:iCs/>
          <w:color w:val="000000"/>
          <w:sz w:val="22"/>
          <w:szCs w:val="22"/>
          <w:bdr w:val="nil"/>
          <w:lang w:val="es-ES_tradnl"/>
        </w:rPr>
        <w:t>profesionales</w:t>
      </w:r>
      <w:r>
        <w:rPr>
          <w:rFonts w:ascii="Helvetica Neue" w:eastAsia="Helvetica Neue" w:hAnsi="Helvetica Neue" w:cs="Helvetica Neue"/>
          <w:i/>
          <w:iCs/>
          <w:color w:val="000000"/>
          <w:sz w:val="22"/>
          <w:szCs w:val="22"/>
          <w:bdr w:val="nil"/>
          <w:lang w:val="es-ES_tradnl"/>
        </w:rPr>
        <w:t>. Las referencias pueden ser conservadores, propietarios de galerías, críticos u otros artistas que estén familiarizados con su trabajo.</w:t>
      </w:r>
    </w:p>
    <w:p w:rsidR="00683764" w:rsidRPr="007F4AFE" w:rsidRDefault="00F025FB" w:rsidP="008A1A4D">
      <w:pPr>
        <w:contextualSpacing/>
        <w:rPr>
          <w:rFonts w:ascii="Helvetica Neue" w:hAnsi="Helvetica Neue"/>
          <w:color w:val="7F7F7F"/>
          <w:sz w:val="18"/>
          <w:szCs w:val="18"/>
        </w:rPr>
      </w:pPr>
      <w:r>
        <w:pict>
          <v:shape id="_x0000_s1031" type="#_x0000_t202" alt="" style="width:468pt;height:167.9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1B049D">
                  <w:pPr>
                    <w:rPr>
                      <w:rFonts w:ascii="Helvetica" w:hAnsi="Helvetica"/>
                      <w:sz w:val="20"/>
                      <w:szCs w:val="20"/>
                    </w:rPr>
                  </w:pPr>
                </w:p>
              </w:txbxContent>
            </v:textbox>
            <w10:anchorlock/>
          </v:shape>
        </w:pict>
      </w:r>
    </w:p>
    <w:p w:rsidR="00683764" w:rsidRPr="007F4AFE" w:rsidRDefault="00C91E2C" w:rsidP="008A1A4D">
      <w:pPr>
        <w:contextualSpacing/>
        <w:rPr>
          <w:rFonts w:ascii="Helvetica Neue" w:hAnsi="Helvetica Neue"/>
          <w:color w:val="7F7F7F"/>
          <w:sz w:val="18"/>
          <w:szCs w:val="18"/>
        </w:rPr>
      </w:pPr>
      <w:r w:rsidRPr="007F4AFE">
        <w:rPr>
          <w:rFonts w:ascii="Helvetica Neue" w:hAnsi="Helvetica Neue"/>
          <w:color w:val="7F7F7F"/>
          <w:sz w:val="18"/>
          <w:szCs w:val="18"/>
        </w:rPr>
        <w:br/>
      </w:r>
    </w:p>
    <w:p w:rsidR="00610DF5" w:rsidRPr="00F35E25" w:rsidRDefault="00033B77" w:rsidP="003074E9">
      <w:pPr>
        <w:contextualSpacing/>
        <w:rPr>
          <w:rFonts w:ascii="Helvetica Neue" w:hAnsi="Helvetica Neue"/>
          <w:b/>
          <w:color w:val="000000"/>
          <w:sz w:val="36"/>
          <w:szCs w:val="36"/>
          <w:u w:val="single"/>
          <w:lang w:val="es-ES"/>
        </w:rPr>
      </w:pPr>
      <w:r>
        <w:rPr>
          <w:rFonts w:ascii="Helvetica Neue" w:eastAsia="Helvetica Neue" w:hAnsi="Helvetica Neue" w:cs="Helvetica Neue"/>
          <w:b/>
          <w:bCs/>
          <w:color w:val="000000"/>
          <w:sz w:val="36"/>
          <w:szCs w:val="36"/>
          <w:u w:val="single"/>
          <w:bdr w:val="nil"/>
          <w:lang w:val="es-ES_tradnl"/>
        </w:rPr>
        <w:t xml:space="preserve">Sección VI. </w:t>
      </w:r>
      <w:r w:rsidR="00986111">
        <w:rPr>
          <w:rFonts w:ascii="Helvetica Neue" w:eastAsia="Helvetica Neue" w:hAnsi="Helvetica Neue" w:cs="Helvetica Neue"/>
          <w:b/>
          <w:bCs/>
          <w:color w:val="000000"/>
          <w:sz w:val="36"/>
          <w:szCs w:val="36"/>
          <w:u w:val="single"/>
          <w:bdr w:val="nil"/>
          <w:lang w:val="es-ES_tradnl"/>
        </w:rPr>
        <w:t xml:space="preserve"> </w:t>
      </w:r>
      <w:r>
        <w:rPr>
          <w:rFonts w:ascii="Helvetica Neue" w:eastAsia="Helvetica Neue" w:hAnsi="Helvetica Neue" w:cs="Helvetica Neue"/>
          <w:b/>
          <w:bCs/>
          <w:color w:val="000000"/>
          <w:sz w:val="36"/>
          <w:szCs w:val="36"/>
          <w:u w:val="single"/>
          <w:bdr w:val="nil"/>
          <w:lang w:val="es-ES_tradnl"/>
        </w:rPr>
        <w:t>Información demográfica</w:t>
      </w:r>
    </w:p>
    <w:p w:rsidR="007C4ECB" w:rsidRPr="00F35E25" w:rsidRDefault="00033B77" w:rsidP="00AB22E8">
      <w:pPr>
        <w:pStyle w:val="Heading4"/>
        <w:shd w:val="clear" w:color="auto" w:fill="FFFFFF"/>
        <w:spacing w:before="158" w:beforeAutospacing="0" w:after="225" w:afterAutospacing="0" w:line="330" w:lineRule="atLeast"/>
        <w:rPr>
          <w:rFonts w:ascii="Helvetica Neue" w:hAnsi="Helvetica Neue"/>
          <w:b w:val="0"/>
          <w:bCs w:val="0"/>
          <w:color w:val="333333"/>
          <w:sz w:val="23"/>
          <w:szCs w:val="23"/>
          <w:lang w:val="es-ES"/>
        </w:rPr>
      </w:pPr>
      <w:r>
        <w:rPr>
          <w:rFonts w:ascii="Helvetica Neue" w:eastAsia="Helvetica Neue" w:hAnsi="Helvetica Neue" w:cs="Helvetica Neue"/>
          <w:b w:val="0"/>
          <w:bCs w:val="0"/>
          <w:color w:val="333333"/>
          <w:sz w:val="23"/>
          <w:szCs w:val="23"/>
          <w:bdr w:val="nil"/>
          <w:lang w:val="es-ES_tradnl"/>
        </w:rPr>
        <w:t>El objetivo de la Fundación es apoyar a un amplio grupo de artistas y priorizar la diversidad en todas las áreas, incluida práctica artística, ubicación geográfica, identidad de género, edad, antecedentes, nivel socioeconómico, orientación sexual, origen étnico y todos los niveles de logros educativos. Con esto en mente, solicitamos información demográfica de nuestros solicitantes para tener una mejor idea de las personas a las que apoyamos. Responda a las preguntas siguientes; se requieren únicamente para uso interno.</w:t>
      </w:r>
    </w:p>
    <w:p w:rsidR="00D30B40" w:rsidRPr="00986111" w:rsidRDefault="006F241F" w:rsidP="00AB22E8">
      <w:pPr>
        <w:pStyle w:val="Heading4"/>
        <w:shd w:val="clear" w:color="auto" w:fill="FFFFFF"/>
        <w:spacing w:before="158" w:beforeAutospacing="0" w:after="225" w:afterAutospacing="0" w:line="330" w:lineRule="atLeast"/>
        <w:rPr>
          <w:rStyle w:val="required"/>
          <w:rFonts w:ascii="Helvetica Neue" w:eastAsia="Helvetica Neue" w:hAnsi="Helvetica Neue" w:cs="Helvetica Neue"/>
          <w:b w:val="0"/>
          <w:color w:val="333333"/>
          <w:sz w:val="22"/>
          <w:szCs w:val="22"/>
          <w:bdr w:val="nil"/>
          <w:lang w:val="es-ES_tradnl"/>
        </w:rPr>
      </w:pPr>
      <w:r>
        <w:rPr>
          <w:rFonts w:ascii="Helvetica Neue" w:eastAsia="Helvetica Neue" w:hAnsi="Helvetica Neue" w:cs="Helvetica Neue"/>
          <w:b w:val="0"/>
          <w:color w:val="333333"/>
          <w:sz w:val="22"/>
          <w:szCs w:val="22"/>
          <w:bdr w:val="nil"/>
          <w:lang w:val="es-ES_tradnl"/>
        </w:rPr>
        <w:t xml:space="preserve">34. </w:t>
      </w:r>
      <w:r w:rsidR="00033B77">
        <w:rPr>
          <w:rFonts w:ascii="Helvetica Neue" w:eastAsia="Helvetica Neue" w:hAnsi="Helvetica Neue" w:cs="Helvetica Neue"/>
          <w:b w:val="0"/>
          <w:color w:val="333333"/>
          <w:sz w:val="22"/>
          <w:szCs w:val="22"/>
          <w:bdr w:val="nil"/>
          <w:lang w:val="es-ES_tradnl"/>
        </w:rPr>
        <w:t>Marque todo lo que corresponda</w:t>
      </w:r>
      <w:r w:rsidR="004D4842">
        <w:rPr>
          <w:rFonts w:ascii="Helvetica Neue" w:eastAsia="Helvetica Neue" w:hAnsi="Helvetica Neue" w:cs="Helvetica Neue"/>
          <w:b w:val="0"/>
          <w:color w:val="333333"/>
          <w:sz w:val="22"/>
          <w:szCs w:val="22"/>
          <w:bdr w:val="nil"/>
          <w:lang w:val="es-ES_tradnl"/>
        </w:rPr>
        <w:t>.</w:t>
      </w:r>
      <w:r w:rsidR="00033B77">
        <w:rPr>
          <w:rFonts w:ascii="Helvetica Neue" w:eastAsia="Helvetica Neue" w:hAnsi="Helvetica Neue" w:cs="Helvetica Neue"/>
          <w:b w:val="0"/>
          <w:color w:val="333333"/>
          <w:sz w:val="22"/>
          <w:szCs w:val="22"/>
          <w:bdr w:val="nil"/>
          <w:lang w:val="es-ES_tradnl"/>
        </w:rPr>
        <w:t xml:space="preserve"> </w:t>
      </w:r>
      <w:r w:rsidR="00986111">
        <w:rPr>
          <w:rFonts w:ascii="Helvetica Neue" w:eastAsia="Helvetica Neue" w:hAnsi="Helvetica Neue" w:cs="Helvetica Neue"/>
          <w:b w:val="0"/>
          <w:color w:val="333333"/>
          <w:sz w:val="22"/>
          <w:szCs w:val="22"/>
          <w:bdr w:val="nil"/>
          <w:lang w:val="es-ES_tradnl"/>
        </w:rPr>
        <w:t xml:space="preserve"> </w:t>
      </w:r>
      <w:r w:rsidR="00033B77">
        <w:rPr>
          <w:rFonts w:ascii="Helvetica Neue" w:eastAsia="Helvetica Neue" w:hAnsi="Helvetica Neue" w:cs="Helvetica Neue"/>
          <w:b w:val="0"/>
          <w:color w:val="333333"/>
          <w:sz w:val="22"/>
          <w:szCs w:val="22"/>
          <w:bdr w:val="nil"/>
          <w:lang w:val="es-ES_tradnl"/>
        </w:rPr>
        <w:t>Soy</w:t>
      </w:r>
      <w:r w:rsidR="004D4842">
        <w:rPr>
          <w:rFonts w:ascii="Helvetica Neue" w:eastAsia="Helvetica Neue" w:hAnsi="Helvetica Neue" w:cs="Helvetica Neue"/>
          <w:b w:val="0"/>
          <w:color w:val="333333"/>
          <w:sz w:val="22"/>
          <w:szCs w:val="22"/>
          <w:bdr w:val="nil"/>
          <w:lang w:val="es-ES_tradnl"/>
        </w:rPr>
        <w:t>:</w:t>
      </w:r>
      <w:r w:rsidR="00033B77">
        <w:rPr>
          <w:rFonts w:ascii="Helvetica Neue" w:eastAsia="Helvetica Neue" w:hAnsi="Helvetica Neue" w:cs="Helvetica Neue"/>
          <w:b w:val="0"/>
          <w:color w:val="333333"/>
          <w:sz w:val="22"/>
          <w:szCs w:val="22"/>
          <w:bdr w:val="nil"/>
          <w:lang w:val="es-ES_tradnl"/>
        </w:rPr>
        <w:t> </w:t>
      </w:r>
      <w:r w:rsidR="00033B77" w:rsidRPr="00E25E99">
        <w:rPr>
          <w:rFonts w:ascii="Helvetica Neue" w:eastAsia="Helvetica Neue" w:hAnsi="Helvetica Neue" w:cs="Helvetica Neue"/>
          <w:b w:val="0"/>
          <w:color w:val="FF0000"/>
          <w:sz w:val="22"/>
          <w:szCs w:val="22"/>
          <w:bdr w:val="nil"/>
          <w:lang w:val="es-ES_tradnl"/>
        </w:rPr>
        <w:t>*</w:t>
      </w:r>
    </w:p>
    <w:p w:rsidR="00D30B40" w:rsidRPr="00F35E25" w:rsidRDefault="00D30B40"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7"/>
            <w:enabled/>
            <w:calcOnExit w:val="0"/>
            <w:checkBox>
              <w:sizeAuto/>
              <w:default w:val="0"/>
            </w:checkBox>
          </w:ffData>
        </w:fldChar>
      </w:r>
      <w:bookmarkStart w:id="8" w:name="Check7"/>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8"/>
      <w:r w:rsidR="00033B77">
        <w:rPr>
          <w:rStyle w:val="apple-converted-space"/>
          <w:rFonts w:ascii="Helvetica Neue" w:eastAsia="Helvetica Neue" w:hAnsi="Helvetica Neue" w:cs="Helvetica Neue"/>
          <w:b w:val="0"/>
          <w:color w:val="333333"/>
          <w:sz w:val="22"/>
          <w:szCs w:val="22"/>
          <w:bdr w:val="nil"/>
          <w:lang w:val="es-ES_tradnl"/>
        </w:rPr>
        <w:t xml:space="preserve"> Activista</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8"/>
            <w:enabled/>
            <w:calcOnExit w:val="0"/>
            <w:checkBox>
              <w:sizeAuto/>
              <w:default w:val="0"/>
            </w:checkBox>
          </w:ffData>
        </w:fldChar>
      </w:r>
      <w:bookmarkStart w:id="9" w:name="Check8"/>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9"/>
      <w:r w:rsidR="00033B77">
        <w:rPr>
          <w:rStyle w:val="apple-converted-space"/>
          <w:rFonts w:ascii="Helvetica Neue" w:eastAsia="Helvetica Neue" w:hAnsi="Helvetica Neue" w:cs="Helvetica Neue"/>
          <w:b w:val="0"/>
          <w:color w:val="333333"/>
          <w:sz w:val="22"/>
          <w:szCs w:val="22"/>
          <w:bdr w:val="nil"/>
          <w:lang w:val="es-ES_tradnl"/>
        </w:rPr>
        <w:t xml:space="preserve"> Artista</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9"/>
            <w:enabled/>
            <w:calcOnExit w:val="0"/>
            <w:checkBox>
              <w:sizeAuto/>
              <w:default w:val="0"/>
            </w:checkBox>
          </w:ffData>
        </w:fldChar>
      </w:r>
      <w:bookmarkStart w:id="10" w:name="Check9"/>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10"/>
      <w:r w:rsidR="00033B77">
        <w:rPr>
          <w:rStyle w:val="apple-converted-space"/>
          <w:rFonts w:ascii="Helvetica Neue" w:eastAsia="Helvetica Neue" w:hAnsi="Helvetica Neue" w:cs="Helvetica Neue"/>
          <w:b w:val="0"/>
          <w:color w:val="333333"/>
          <w:sz w:val="22"/>
          <w:szCs w:val="22"/>
          <w:bdr w:val="nil"/>
          <w:lang w:val="es-ES_tradnl"/>
        </w:rPr>
        <w:t xml:space="preserve"> Administrador de las Artes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10"/>
            <w:enabled/>
            <w:calcOnExit w:val="0"/>
            <w:checkBox>
              <w:sizeAuto/>
              <w:default w:val="0"/>
            </w:checkBox>
          </w:ffData>
        </w:fldChar>
      </w:r>
      <w:bookmarkStart w:id="11" w:name="Check10"/>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11"/>
      <w:r w:rsidR="00033B77">
        <w:rPr>
          <w:rStyle w:val="apple-converted-space"/>
          <w:rFonts w:ascii="Helvetica Neue" w:eastAsia="Helvetica Neue" w:hAnsi="Helvetica Neue" w:cs="Helvetica Neue"/>
          <w:b w:val="0"/>
          <w:color w:val="333333"/>
          <w:sz w:val="22"/>
          <w:szCs w:val="22"/>
          <w:bdr w:val="nil"/>
          <w:lang w:val="es-ES_tradnl"/>
        </w:rPr>
        <w:t xml:space="preserve"> Conservador</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11"/>
            <w:enabled/>
            <w:calcOnExit w:val="0"/>
            <w:checkBox>
              <w:sizeAuto/>
              <w:default w:val="0"/>
            </w:checkBox>
          </w:ffData>
        </w:fldChar>
      </w:r>
      <w:bookmarkStart w:id="12" w:name="Check11"/>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12"/>
      <w:r w:rsidR="00033B77">
        <w:rPr>
          <w:rStyle w:val="apple-converted-space"/>
          <w:rFonts w:ascii="Helvetica Neue" w:eastAsia="Helvetica Neue" w:hAnsi="Helvetica Neue" w:cs="Helvetica Neue"/>
          <w:b w:val="0"/>
          <w:color w:val="333333"/>
          <w:sz w:val="22"/>
          <w:szCs w:val="22"/>
          <w:bdr w:val="nil"/>
          <w:lang w:val="es-ES_tradnl"/>
        </w:rPr>
        <w:t xml:space="preserve"> Crítico, escritor de arte</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12"/>
            <w:enabled/>
            <w:calcOnExit w:val="0"/>
            <w:checkBox>
              <w:sizeAuto/>
              <w:default w:val="0"/>
            </w:checkBox>
          </w:ffData>
        </w:fldChar>
      </w:r>
      <w:bookmarkStart w:id="13" w:name="Check12"/>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13"/>
      <w:r w:rsidR="00033B77">
        <w:rPr>
          <w:rStyle w:val="apple-converted-space"/>
          <w:rFonts w:ascii="Helvetica Neue" w:eastAsia="Helvetica Neue" w:hAnsi="Helvetica Neue" w:cs="Helvetica Neue"/>
          <w:b w:val="0"/>
          <w:color w:val="333333"/>
          <w:sz w:val="22"/>
          <w:szCs w:val="22"/>
          <w:bdr w:val="nil"/>
          <w:lang w:val="es-ES_tradnl"/>
        </w:rPr>
        <w:t xml:space="preserve"> Educador</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13"/>
            <w:enabled/>
            <w:calcOnExit w:val="0"/>
            <w:checkBox>
              <w:sizeAuto/>
              <w:default w:val="0"/>
            </w:checkBox>
          </w:ffData>
        </w:fldChar>
      </w:r>
      <w:bookmarkStart w:id="14" w:name="Check13"/>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14"/>
      <w:r w:rsidR="00033B77">
        <w:rPr>
          <w:rStyle w:val="apple-converted-space"/>
          <w:rFonts w:ascii="Helvetica Neue" w:eastAsia="Helvetica Neue" w:hAnsi="Helvetica Neue" w:cs="Helvetica Neue"/>
          <w:b w:val="0"/>
          <w:color w:val="333333"/>
          <w:sz w:val="22"/>
          <w:szCs w:val="22"/>
          <w:bdr w:val="nil"/>
          <w:lang w:val="es-ES_tradnl"/>
        </w:rPr>
        <w:t xml:space="preserve"> Organizador</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14"/>
            <w:enabled/>
            <w:calcOnExit w:val="0"/>
            <w:checkBox>
              <w:sizeAuto/>
              <w:default w:val="0"/>
            </w:checkBox>
          </w:ffData>
        </w:fldChar>
      </w:r>
      <w:bookmarkStart w:id="15" w:name="Check14"/>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15"/>
      <w:r w:rsidR="00033B77">
        <w:rPr>
          <w:rStyle w:val="apple-converted-space"/>
          <w:rFonts w:ascii="Helvetica Neue" w:eastAsia="Helvetica Neue" w:hAnsi="Helvetica Neue" w:cs="Helvetica Neue"/>
          <w:b w:val="0"/>
          <w:color w:val="333333"/>
          <w:sz w:val="22"/>
          <w:szCs w:val="22"/>
          <w:bdr w:val="nil"/>
          <w:lang w:val="es-ES_tradnl"/>
        </w:rPr>
        <w:t xml:space="preserve"> Declina contestar</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15"/>
            <w:enabled/>
            <w:calcOnExit w:val="0"/>
            <w:checkBox>
              <w:sizeAuto/>
              <w:default w:val="0"/>
            </w:checkBox>
          </w:ffData>
        </w:fldChar>
      </w:r>
      <w:bookmarkStart w:id="16" w:name="Check15"/>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16"/>
      <w:r w:rsidR="00033B77">
        <w:rPr>
          <w:rStyle w:val="apple-converted-space"/>
          <w:rFonts w:ascii="Helvetica Neue" w:eastAsia="Helvetica Neue" w:hAnsi="Helvetica Neue" w:cs="Helvetica Neue"/>
          <w:b w:val="0"/>
          <w:color w:val="333333"/>
          <w:sz w:val="22"/>
          <w:szCs w:val="22"/>
          <w:bdr w:val="nil"/>
          <w:lang w:val="es-ES_tradnl"/>
        </w:rPr>
        <w:t xml:space="preserve"> Otro</w:t>
      </w:r>
      <w:r w:rsidR="00033B77">
        <w:rPr>
          <w:rStyle w:val="apple-converted-space"/>
          <w:rFonts w:ascii="Helvetica Neue" w:eastAsia="Helvetica Neue" w:hAnsi="Helvetica Neue" w:cs="Helvetica Neue"/>
          <w:b w:val="0"/>
          <w:color w:val="333333"/>
          <w:sz w:val="22"/>
          <w:szCs w:val="22"/>
          <w:bdr w:val="nil"/>
          <w:lang w:val="es-ES_tradnl"/>
        </w:rPr>
        <w:br/>
      </w:r>
    </w:p>
    <w:p w:rsidR="00AB22E8" w:rsidRPr="00F35E25" w:rsidRDefault="00AB22E8" w:rsidP="00AB22E8">
      <w:pPr>
        <w:pStyle w:val="Heading4"/>
        <w:shd w:val="clear" w:color="auto" w:fill="FFFFFF"/>
        <w:spacing w:before="158" w:beforeAutospacing="0" w:after="225" w:afterAutospacing="0" w:line="330" w:lineRule="atLeast"/>
        <w:ind w:left="360"/>
        <w:contextualSpacing/>
        <w:rPr>
          <w:rStyle w:val="apple-converted-space"/>
          <w:rFonts w:ascii="Helvetica Neue" w:hAnsi="Helvetica Neue"/>
          <w:b w:val="0"/>
          <w:color w:val="333333"/>
          <w:sz w:val="22"/>
          <w:szCs w:val="22"/>
          <w:lang w:val="es-ES"/>
        </w:rPr>
      </w:pPr>
    </w:p>
    <w:p w:rsidR="00D30B40" w:rsidRPr="00F35E25" w:rsidRDefault="006F241F" w:rsidP="00D30B40">
      <w:pPr>
        <w:pStyle w:val="Heading4"/>
        <w:shd w:val="clear" w:color="auto" w:fill="FFFFFF"/>
        <w:spacing w:before="158" w:beforeAutospacing="0" w:after="225" w:afterAutospacing="0" w:line="330" w:lineRule="atLeast"/>
        <w:rPr>
          <w:rStyle w:val="apple-converted-space"/>
          <w:rFonts w:ascii="Helvetica Neue" w:hAnsi="Helvetica Neue"/>
          <w:b w:val="0"/>
          <w:color w:val="333333"/>
          <w:sz w:val="22"/>
          <w:szCs w:val="22"/>
          <w:lang w:val="es-ES"/>
        </w:rPr>
      </w:pPr>
      <w:r>
        <w:rPr>
          <w:rStyle w:val="apple-converted-space"/>
          <w:rFonts w:ascii="Helvetica Neue" w:eastAsia="Helvetica Neue" w:hAnsi="Helvetica Neue" w:cs="Helvetica Neue"/>
          <w:b w:val="0"/>
          <w:color w:val="333333"/>
          <w:sz w:val="22"/>
          <w:szCs w:val="22"/>
          <w:bdr w:val="nil"/>
          <w:lang w:val="es-ES_tradnl"/>
        </w:rPr>
        <w:t xml:space="preserve">34a. </w:t>
      </w:r>
      <w:r w:rsidR="00033B77">
        <w:rPr>
          <w:rStyle w:val="apple-converted-space"/>
          <w:rFonts w:ascii="Helvetica Neue" w:eastAsia="Helvetica Neue" w:hAnsi="Helvetica Neue" w:cs="Helvetica Neue"/>
          <w:b w:val="0"/>
          <w:color w:val="333333"/>
          <w:sz w:val="22"/>
          <w:szCs w:val="22"/>
          <w:bdr w:val="nil"/>
          <w:lang w:val="es-ES_tradnl"/>
        </w:rPr>
        <w:t xml:space="preserve">Si </w:t>
      </w:r>
      <w:r w:rsidR="004D4842">
        <w:rPr>
          <w:rStyle w:val="apple-converted-space"/>
          <w:rFonts w:ascii="Helvetica Neue" w:eastAsia="Helvetica Neue" w:hAnsi="Helvetica Neue" w:cs="Helvetica Neue"/>
          <w:b w:val="0"/>
          <w:color w:val="333333"/>
          <w:sz w:val="22"/>
          <w:szCs w:val="22"/>
          <w:bdr w:val="nil"/>
          <w:lang w:val="es-ES_tradnl"/>
        </w:rPr>
        <w:t>marc</w:t>
      </w:r>
      <w:r w:rsidR="00033B77">
        <w:rPr>
          <w:rStyle w:val="apple-converted-space"/>
          <w:rFonts w:ascii="Helvetica Neue" w:eastAsia="Helvetica Neue" w:hAnsi="Helvetica Neue" w:cs="Helvetica Neue"/>
          <w:b w:val="0"/>
          <w:color w:val="333333"/>
          <w:sz w:val="22"/>
          <w:szCs w:val="22"/>
          <w:bdr w:val="nil"/>
          <w:lang w:val="es-ES_tradnl"/>
        </w:rPr>
        <w:t>ó “Otro”, describa.</w:t>
      </w:r>
    </w:p>
    <w:p w:rsidR="006F241F" w:rsidRDefault="00F025FB" w:rsidP="00D30B40">
      <w:pPr>
        <w:pStyle w:val="Heading4"/>
        <w:shd w:val="clear" w:color="auto" w:fill="FFFFFF"/>
        <w:spacing w:before="158" w:beforeAutospacing="0" w:after="225" w:afterAutospacing="0" w:line="330" w:lineRule="atLeast"/>
        <w:rPr>
          <w:rStyle w:val="apple-converted-space"/>
          <w:rFonts w:ascii="Helvetica Neue" w:hAnsi="Helvetica Neue"/>
          <w:b w:val="0"/>
          <w:color w:val="333333"/>
          <w:sz w:val="22"/>
          <w:szCs w:val="22"/>
          <w:lang w:val="es-ES"/>
        </w:rPr>
      </w:pPr>
      <w:r>
        <w:pict>
          <v:shape id="_x0000_s1030" type="#_x0000_t202" alt="" style="width:468pt;height:29.8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7C4ECB">
                  <w:pPr>
                    <w:rPr>
                      <w:rFonts w:ascii="Helvetica" w:hAnsi="Helvetica"/>
                      <w:sz w:val="20"/>
                      <w:szCs w:val="20"/>
                    </w:rPr>
                  </w:pPr>
                </w:p>
              </w:txbxContent>
            </v:textbox>
            <w10:anchorlock/>
          </v:shape>
        </w:pict>
      </w:r>
      <w:r w:rsidR="00D30B40" w:rsidRPr="00F35E25">
        <w:rPr>
          <w:rStyle w:val="apple-converted-space"/>
          <w:rFonts w:ascii="Helvetica Neue" w:hAnsi="Helvetica Neue"/>
          <w:b w:val="0"/>
          <w:color w:val="333333"/>
          <w:sz w:val="22"/>
          <w:szCs w:val="22"/>
          <w:lang w:val="es-ES"/>
        </w:rPr>
        <w:t> </w:t>
      </w:r>
    </w:p>
    <w:p w:rsidR="00D30B40" w:rsidRPr="00E25E99" w:rsidRDefault="006F241F" w:rsidP="00D30B40">
      <w:pPr>
        <w:pStyle w:val="Heading4"/>
        <w:shd w:val="clear" w:color="auto" w:fill="FFFFFF"/>
        <w:spacing w:before="158" w:beforeAutospacing="0" w:after="225" w:afterAutospacing="0" w:line="330" w:lineRule="atLeast"/>
        <w:rPr>
          <w:rStyle w:val="required"/>
          <w:rFonts w:ascii="Helvetica Neue" w:hAnsi="Helvetica Neue"/>
          <w:b w:val="0"/>
          <w:sz w:val="22"/>
          <w:szCs w:val="22"/>
          <w:lang w:val="es-ES"/>
        </w:rPr>
      </w:pPr>
      <w:r>
        <w:rPr>
          <w:rStyle w:val="apple-converted-space"/>
          <w:rFonts w:ascii="Helvetica Neue" w:hAnsi="Helvetica Neue"/>
          <w:b w:val="0"/>
          <w:color w:val="333333"/>
          <w:sz w:val="22"/>
          <w:szCs w:val="22"/>
          <w:lang w:val="es-ES"/>
        </w:rPr>
        <w:lastRenderedPageBreak/>
        <w:t xml:space="preserve">35. </w:t>
      </w:r>
      <w:r w:rsidR="00033B77">
        <w:rPr>
          <w:rFonts w:ascii="Helvetica Neue" w:eastAsia="Helvetica Neue" w:hAnsi="Helvetica Neue" w:cs="Helvetica Neue"/>
          <w:b w:val="0"/>
          <w:color w:val="333333"/>
          <w:sz w:val="22"/>
          <w:szCs w:val="22"/>
          <w:bdr w:val="nil"/>
          <w:lang w:val="es-ES_tradnl"/>
        </w:rPr>
        <w:t>Género </w:t>
      </w:r>
      <w:r w:rsidR="00033B77" w:rsidRPr="00E25E99">
        <w:rPr>
          <w:rFonts w:ascii="Helvetica Neue" w:eastAsia="Helvetica Neue" w:hAnsi="Helvetica Neue" w:cs="Helvetica Neue"/>
          <w:b w:val="0"/>
          <w:color w:val="FF0000"/>
          <w:sz w:val="22"/>
          <w:szCs w:val="22"/>
          <w:bdr w:val="nil"/>
          <w:lang w:val="es-ES_tradnl"/>
        </w:rPr>
        <w:t>*</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16"/>
            <w:enabled/>
            <w:calcOnExit w:val="0"/>
            <w:checkBox>
              <w:sizeAuto/>
              <w:default w:val="0"/>
            </w:checkBox>
          </w:ffData>
        </w:fldChar>
      </w:r>
      <w:bookmarkStart w:id="17" w:name="Check16"/>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17"/>
      <w:r w:rsidR="00033B77">
        <w:rPr>
          <w:rFonts w:ascii="Helvetica Neue" w:eastAsia="Helvetica Neue" w:hAnsi="Helvetica Neue" w:cs="Helvetica Neue"/>
          <w:b w:val="0"/>
          <w:color w:val="333333"/>
          <w:sz w:val="22"/>
          <w:szCs w:val="22"/>
          <w:bdr w:val="nil"/>
          <w:lang w:val="es-ES_tradnl"/>
        </w:rPr>
        <w:t xml:space="preserve"> </w:t>
      </w:r>
      <w:proofErr w:type="spellStart"/>
      <w:r w:rsidR="00033B77">
        <w:rPr>
          <w:rFonts w:ascii="Helvetica Neue" w:eastAsia="Helvetica Neue" w:hAnsi="Helvetica Neue" w:cs="Helvetica Neue"/>
          <w:b w:val="0"/>
          <w:color w:val="333333"/>
          <w:sz w:val="22"/>
          <w:szCs w:val="22"/>
          <w:bdr w:val="nil"/>
          <w:lang w:val="es-ES_tradnl"/>
        </w:rPr>
        <w:t>Cisgénero</w:t>
      </w:r>
      <w:proofErr w:type="spellEnd"/>
      <w:r w:rsidR="00033B77">
        <w:rPr>
          <w:rFonts w:ascii="Helvetica Neue" w:eastAsia="Helvetica Neue" w:hAnsi="Helvetica Neue" w:cs="Helvetica Neue"/>
          <w:b w:val="0"/>
          <w:color w:val="333333"/>
          <w:sz w:val="22"/>
          <w:szCs w:val="22"/>
          <w:bdr w:val="nil"/>
          <w:lang w:val="es-ES_tradnl"/>
        </w:rPr>
        <w:t xml:space="preserve"> femenino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17"/>
            <w:enabled/>
            <w:calcOnExit w:val="0"/>
            <w:checkBox>
              <w:sizeAuto/>
              <w:default w:val="0"/>
            </w:checkBox>
          </w:ffData>
        </w:fldChar>
      </w:r>
      <w:bookmarkStart w:id="18" w:name="Check17"/>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18"/>
      <w:r w:rsidR="00033B77">
        <w:rPr>
          <w:rFonts w:ascii="Helvetica Neue" w:eastAsia="Helvetica Neue" w:hAnsi="Helvetica Neue" w:cs="Helvetica Neue"/>
          <w:b w:val="0"/>
          <w:color w:val="333333"/>
          <w:sz w:val="22"/>
          <w:szCs w:val="22"/>
          <w:bdr w:val="nil"/>
          <w:lang w:val="es-ES_tradnl"/>
        </w:rPr>
        <w:t xml:space="preserve"> </w:t>
      </w:r>
      <w:proofErr w:type="spellStart"/>
      <w:r w:rsidR="00033B77">
        <w:rPr>
          <w:rFonts w:ascii="Helvetica Neue" w:eastAsia="Helvetica Neue" w:hAnsi="Helvetica Neue" w:cs="Helvetica Neue"/>
          <w:b w:val="0"/>
          <w:color w:val="333333"/>
          <w:sz w:val="22"/>
          <w:szCs w:val="22"/>
          <w:bdr w:val="nil"/>
          <w:lang w:val="es-ES_tradnl"/>
        </w:rPr>
        <w:t>Cisgénero</w:t>
      </w:r>
      <w:proofErr w:type="spellEnd"/>
      <w:r w:rsidR="00033B77">
        <w:rPr>
          <w:rFonts w:ascii="Helvetica Neue" w:eastAsia="Helvetica Neue" w:hAnsi="Helvetica Neue" w:cs="Helvetica Neue"/>
          <w:b w:val="0"/>
          <w:color w:val="333333"/>
          <w:sz w:val="22"/>
          <w:szCs w:val="22"/>
          <w:bdr w:val="nil"/>
          <w:lang w:val="es-ES_tradnl"/>
        </w:rPr>
        <w:t xml:space="preserve"> masculino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18"/>
            <w:enabled/>
            <w:calcOnExit w:val="0"/>
            <w:checkBox>
              <w:sizeAuto/>
              <w:default w:val="0"/>
            </w:checkBox>
          </w:ffData>
        </w:fldChar>
      </w:r>
      <w:bookmarkStart w:id="19" w:name="Check18"/>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19"/>
      <w:r w:rsidR="00033B77">
        <w:rPr>
          <w:rFonts w:ascii="Helvetica Neue" w:eastAsia="Helvetica Neue" w:hAnsi="Helvetica Neue" w:cs="Helvetica Neue"/>
          <w:b w:val="0"/>
          <w:color w:val="333333"/>
          <w:sz w:val="22"/>
          <w:szCs w:val="22"/>
          <w:bdr w:val="nil"/>
          <w:lang w:val="es-ES_tradnl"/>
        </w:rPr>
        <w:t xml:space="preserve"> Transgénero femenino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19"/>
            <w:enabled/>
            <w:calcOnExit w:val="0"/>
            <w:checkBox>
              <w:sizeAuto/>
              <w:default w:val="0"/>
            </w:checkBox>
          </w:ffData>
        </w:fldChar>
      </w:r>
      <w:bookmarkStart w:id="20" w:name="Check19"/>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20"/>
      <w:r w:rsidR="00033B77">
        <w:rPr>
          <w:rFonts w:ascii="Helvetica Neue" w:eastAsia="Helvetica Neue" w:hAnsi="Helvetica Neue" w:cs="Helvetica Neue"/>
          <w:b w:val="0"/>
          <w:color w:val="333333"/>
          <w:sz w:val="22"/>
          <w:szCs w:val="22"/>
          <w:bdr w:val="nil"/>
          <w:lang w:val="es-ES_tradnl"/>
        </w:rPr>
        <w:t xml:space="preserve"> Transgénero masculino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20"/>
            <w:enabled/>
            <w:calcOnExit w:val="0"/>
            <w:checkBox>
              <w:sizeAuto/>
              <w:default w:val="0"/>
            </w:checkBox>
          </w:ffData>
        </w:fldChar>
      </w:r>
      <w:bookmarkStart w:id="21" w:name="Check20"/>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21"/>
      <w:r w:rsidR="00033B77">
        <w:rPr>
          <w:rFonts w:ascii="Helvetica Neue" w:eastAsia="Helvetica Neue" w:hAnsi="Helvetica Neue" w:cs="Helvetica Neue"/>
          <w:b w:val="0"/>
          <w:color w:val="333333"/>
          <w:sz w:val="22"/>
          <w:szCs w:val="22"/>
          <w:bdr w:val="nil"/>
          <w:lang w:val="es-ES_tradnl"/>
        </w:rPr>
        <w:t xml:space="preserve"> No se conforma a un género´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21"/>
            <w:enabled/>
            <w:calcOnExit w:val="0"/>
            <w:checkBox>
              <w:sizeAuto/>
              <w:default w:val="0"/>
            </w:checkBox>
          </w:ffData>
        </w:fldChar>
      </w:r>
      <w:bookmarkStart w:id="22" w:name="Check21"/>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22"/>
      <w:r w:rsidR="00033B77">
        <w:rPr>
          <w:rFonts w:ascii="Helvetica Neue" w:eastAsia="Helvetica Neue" w:hAnsi="Helvetica Neue" w:cs="Helvetica Neue"/>
          <w:b w:val="0"/>
          <w:color w:val="333333"/>
          <w:sz w:val="22"/>
          <w:szCs w:val="22"/>
          <w:bdr w:val="nil"/>
          <w:lang w:val="es-ES_tradnl"/>
        </w:rPr>
        <w:t xml:space="preserve"> Declina contestar</w:t>
      </w:r>
    </w:p>
    <w:p w:rsidR="00AB22E8" w:rsidRPr="00F35E25" w:rsidRDefault="00AB22E8" w:rsidP="00AB22E8">
      <w:pPr>
        <w:pStyle w:val="Heading4"/>
        <w:shd w:val="clear" w:color="auto" w:fill="FFFFFF"/>
        <w:spacing w:before="158" w:beforeAutospacing="0" w:after="225" w:afterAutospacing="0" w:line="330" w:lineRule="atLeast"/>
        <w:contextualSpacing/>
        <w:rPr>
          <w:rFonts w:ascii="Helvetica Neue" w:hAnsi="Helvetica Neue"/>
          <w:b w:val="0"/>
          <w:color w:val="333333"/>
          <w:sz w:val="22"/>
          <w:szCs w:val="22"/>
          <w:lang w:val="es-ES"/>
        </w:rPr>
      </w:pPr>
    </w:p>
    <w:p w:rsidR="00D30B40" w:rsidRPr="00F35E25" w:rsidRDefault="006F241F" w:rsidP="00D30B40">
      <w:pPr>
        <w:pStyle w:val="Heading4"/>
        <w:shd w:val="clear" w:color="auto" w:fill="FFFFFF"/>
        <w:spacing w:before="158" w:beforeAutospacing="0" w:after="225" w:afterAutospacing="0" w:line="330" w:lineRule="atLeast"/>
        <w:rPr>
          <w:rStyle w:val="required"/>
          <w:rFonts w:ascii="Helvetica Neue" w:hAnsi="Helvetica Neue"/>
          <w:b w:val="0"/>
          <w:color w:val="D0021B"/>
          <w:sz w:val="22"/>
          <w:szCs w:val="22"/>
          <w:lang w:val="es-ES"/>
        </w:rPr>
      </w:pPr>
      <w:r>
        <w:rPr>
          <w:rFonts w:ascii="Helvetica Neue" w:eastAsia="Helvetica Neue" w:hAnsi="Helvetica Neue" w:cs="Helvetica Neue"/>
          <w:b w:val="0"/>
          <w:color w:val="333333"/>
          <w:sz w:val="22"/>
          <w:szCs w:val="22"/>
          <w:bdr w:val="nil"/>
          <w:lang w:val="es-ES_tradnl"/>
        </w:rPr>
        <w:t xml:space="preserve">36. </w:t>
      </w:r>
      <w:r w:rsidR="00033B77">
        <w:rPr>
          <w:rFonts w:ascii="Helvetica Neue" w:eastAsia="Helvetica Neue" w:hAnsi="Helvetica Neue" w:cs="Helvetica Neue"/>
          <w:b w:val="0"/>
          <w:color w:val="333333"/>
          <w:sz w:val="22"/>
          <w:szCs w:val="22"/>
          <w:bdr w:val="nil"/>
          <w:lang w:val="es-ES_tradnl"/>
        </w:rPr>
        <w:t>Pronombres preferidos </w:t>
      </w:r>
      <w:r w:rsidR="00033B77">
        <w:rPr>
          <w:rFonts w:ascii="Helvetica Neue" w:eastAsia="Helvetica Neue" w:hAnsi="Helvetica Neue" w:cs="Helvetica Neue"/>
          <w:b w:val="0"/>
          <w:color w:val="D0021B"/>
          <w:sz w:val="22"/>
          <w:szCs w:val="22"/>
          <w:bdr w:val="nil"/>
          <w:lang w:val="es-ES_tradnl"/>
        </w:rPr>
        <w:t>*</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22"/>
            <w:enabled/>
            <w:calcOnExit w:val="0"/>
            <w:checkBox>
              <w:sizeAuto/>
              <w:default w:val="0"/>
            </w:checkBox>
          </w:ffData>
        </w:fldChar>
      </w:r>
      <w:bookmarkStart w:id="23" w:name="Check22"/>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23"/>
      <w:r w:rsidR="00033B77">
        <w:rPr>
          <w:rFonts w:ascii="Helvetica Neue" w:eastAsia="Helvetica Neue" w:hAnsi="Helvetica Neue" w:cs="Helvetica Neue"/>
          <w:b w:val="0"/>
          <w:color w:val="333333"/>
          <w:sz w:val="22"/>
          <w:szCs w:val="22"/>
          <w:bdr w:val="nil"/>
          <w:lang w:val="es-ES_tradnl"/>
        </w:rPr>
        <w:t xml:space="preserve"> Ella/suya</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23"/>
            <w:enabled/>
            <w:calcOnExit w:val="0"/>
            <w:checkBox>
              <w:sizeAuto/>
              <w:default w:val="0"/>
            </w:checkBox>
          </w:ffData>
        </w:fldChar>
      </w:r>
      <w:bookmarkStart w:id="24" w:name="Check23"/>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24"/>
      <w:r w:rsidR="00033B77">
        <w:rPr>
          <w:rFonts w:ascii="Helvetica Neue" w:eastAsia="Helvetica Neue" w:hAnsi="Helvetica Neue" w:cs="Helvetica Neue"/>
          <w:b w:val="0"/>
          <w:color w:val="333333"/>
          <w:sz w:val="22"/>
          <w:szCs w:val="22"/>
          <w:bdr w:val="nil"/>
          <w:lang w:val="es-ES_tradnl"/>
        </w:rPr>
        <w:t xml:space="preserve"> Él/suyo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24"/>
            <w:enabled/>
            <w:calcOnExit w:val="0"/>
            <w:checkBox>
              <w:sizeAuto/>
              <w:default w:val="0"/>
            </w:checkBox>
          </w:ffData>
        </w:fldChar>
      </w:r>
      <w:bookmarkStart w:id="25" w:name="Check24"/>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25"/>
      <w:r w:rsidR="00033B77">
        <w:rPr>
          <w:rFonts w:ascii="Helvetica Neue" w:eastAsia="Helvetica Neue" w:hAnsi="Helvetica Neue" w:cs="Helvetica Neue"/>
          <w:b w:val="0"/>
          <w:color w:val="333333"/>
          <w:sz w:val="22"/>
          <w:szCs w:val="22"/>
          <w:bdr w:val="nil"/>
          <w:lang w:val="es-ES_tradnl"/>
        </w:rPr>
        <w:t xml:space="preserve"> Ellos/ellas/suyos/suyas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25"/>
            <w:enabled/>
            <w:calcOnExit w:val="0"/>
            <w:checkBox>
              <w:sizeAuto/>
              <w:default w:val="0"/>
            </w:checkBox>
          </w:ffData>
        </w:fldChar>
      </w:r>
      <w:bookmarkStart w:id="26" w:name="Check25"/>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26"/>
      <w:r w:rsidR="00033B77">
        <w:rPr>
          <w:rFonts w:ascii="Helvetica Neue" w:eastAsia="Helvetica Neue" w:hAnsi="Helvetica Neue" w:cs="Helvetica Neue"/>
          <w:b w:val="0"/>
          <w:color w:val="333333"/>
          <w:sz w:val="22"/>
          <w:szCs w:val="22"/>
          <w:bdr w:val="nil"/>
          <w:lang w:val="es-ES_tradnl"/>
        </w:rPr>
        <w:t xml:space="preserve"> Declina contestar</w:t>
      </w:r>
    </w:p>
    <w:p w:rsidR="00386BBF" w:rsidRPr="00F35E25" w:rsidRDefault="00386BBF" w:rsidP="007C4ECB">
      <w:pPr>
        <w:pStyle w:val="Heading4"/>
        <w:shd w:val="clear" w:color="auto" w:fill="FFFFFF"/>
        <w:spacing w:before="158" w:beforeAutospacing="0" w:after="225" w:afterAutospacing="0" w:line="330" w:lineRule="atLeast"/>
        <w:rPr>
          <w:rStyle w:val="required"/>
          <w:rFonts w:ascii="Helvetica Neue" w:hAnsi="Helvetica Neue"/>
          <w:b w:val="0"/>
          <w:sz w:val="22"/>
          <w:szCs w:val="22"/>
          <w:lang w:val="es-ES"/>
        </w:rPr>
      </w:pPr>
    </w:p>
    <w:p w:rsidR="007C4ECB" w:rsidRPr="00F35E25" w:rsidRDefault="006F241F" w:rsidP="007C4ECB">
      <w:pPr>
        <w:pStyle w:val="Heading4"/>
        <w:shd w:val="clear" w:color="auto" w:fill="FFFFFF"/>
        <w:spacing w:before="158" w:beforeAutospacing="0" w:after="225" w:afterAutospacing="0" w:line="330" w:lineRule="atLeast"/>
        <w:rPr>
          <w:rStyle w:val="required"/>
          <w:rFonts w:ascii="Helvetica Neue" w:hAnsi="Helvetica Neue"/>
          <w:b w:val="0"/>
          <w:sz w:val="22"/>
          <w:szCs w:val="22"/>
          <w:lang w:val="es-ES"/>
        </w:rPr>
      </w:pPr>
      <w:r>
        <w:rPr>
          <w:rStyle w:val="required"/>
          <w:rFonts w:ascii="Helvetica Neue" w:eastAsia="Helvetica Neue" w:hAnsi="Helvetica Neue" w:cs="Helvetica Neue"/>
          <w:b w:val="0"/>
          <w:sz w:val="22"/>
          <w:szCs w:val="22"/>
          <w:bdr w:val="nil"/>
          <w:lang w:val="es-ES_tradnl"/>
        </w:rPr>
        <w:t xml:space="preserve">37. </w:t>
      </w:r>
      <w:r w:rsidR="00033B77">
        <w:rPr>
          <w:rStyle w:val="required"/>
          <w:rFonts w:ascii="Helvetica Neue" w:eastAsia="Helvetica Neue" w:hAnsi="Helvetica Neue" w:cs="Helvetica Neue"/>
          <w:b w:val="0"/>
          <w:sz w:val="22"/>
          <w:szCs w:val="22"/>
          <w:bdr w:val="nil"/>
          <w:lang w:val="es-ES_tradnl"/>
        </w:rPr>
        <w:t>¿Cuál es su raza?</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6"/>
            <w:enabled/>
            <w:calcOnExit w:val="0"/>
            <w:checkBox>
              <w:sizeAuto/>
              <w:default w:val="0"/>
            </w:checkBox>
          </w:ffData>
        </w:fldChar>
      </w:r>
      <w:bookmarkStart w:id="27" w:name="Check26"/>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27"/>
      <w:r w:rsidR="00033B77">
        <w:rPr>
          <w:rStyle w:val="required"/>
          <w:rFonts w:ascii="Helvetica Neue" w:eastAsia="Helvetica Neue" w:hAnsi="Helvetica Neue" w:cs="Helvetica Neue"/>
          <w:b w:val="0"/>
          <w:sz w:val="22"/>
          <w:szCs w:val="22"/>
          <w:bdr w:val="nil"/>
          <w:lang w:val="es-ES_tradnl"/>
        </w:rPr>
        <w:t xml:space="preserve"> Amerindio o nativo de Alaska</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7"/>
            <w:enabled/>
            <w:calcOnExit w:val="0"/>
            <w:checkBox>
              <w:sizeAuto/>
              <w:default w:val="0"/>
            </w:checkBox>
          </w:ffData>
        </w:fldChar>
      </w:r>
      <w:bookmarkStart w:id="28" w:name="Check27"/>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28"/>
      <w:r w:rsidR="00033B77">
        <w:rPr>
          <w:rStyle w:val="required"/>
          <w:rFonts w:ascii="Helvetica Neue" w:eastAsia="Helvetica Neue" w:hAnsi="Helvetica Neue" w:cs="Helvetica Neue"/>
          <w:b w:val="0"/>
          <w:sz w:val="22"/>
          <w:szCs w:val="22"/>
          <w:bdr w:val="nil"/>
          <w:lang w:val="es-ES_tradnl"/>
        </w:rPr>
        <w:t xml:space="preserve"> Asiático/de Asia oriental/del sur de Asia</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8"/>
            <w:enabled/>
            <w:calcOnExit w:val="0"/>
            <w:checkBox>
              <w:sizeAuto/>
              <w:default w:val="0"/>
            </w:checkBox>
          </w:ffData>
        </w:fldChar>
      </w:r>
      <w:bookmarkStart w:id="29" w:name="Check28"/>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29"/>
      <w:r w:rsidR="00033B77">
        <w:rPr>
          <w:rStyle w:val="required"/>
          <w:rFonts w:ascii="Helvetica Neue" w:eastAsia="Helvetica Neue" w:hAnsi="Helvetica Neue" w:cs="Helvetica Neue"/>
          <w:b w:val="0"/>
          <w:sz w:val="22"/>
          <w:szCs w:val="22"/>
          <w:bdr w:val="nil"/>
          <w:lang w:val="es-ES_tradnl"/>
        </w:rPr>
        <w:t xml:space="preserve"> Negro/africano/caribeño/afroamericano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29"/>
            <w:enabled/>
            <w:calcOnExit w:val="0"/>
            <w:checkBox>
              <w:sizeAuto/>
              <w:default w:val="0"/>
            </w:checkBox>
          </w:ffData>
        </w:fldChar>
      </w:r>
      <w:bookmarkStart w:id="30" w:name="Check29"/>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30"/>
      <w:r w:rsidR="00033B77">
        <w:rPr>
          <w:rStyle w:val="required"/>
          <w:rFonts w:ascii="Helvetica Neue" w:eastAsia="Helvetica Neue" w:hAnsi="Helvetica Neue" w:cs="Helvetica Neue"/>
          <w:b w:val="0"/>
          <w:sz w:val="22"/>
          <w:szCs w:val="22"/>
          <w:bdr w:val="nil"/>
          <w:lang w:val="es-ES_tradnl"/>
        </w:rPr>
        <w:t xml:space="preserve"> Hispano/latino/chicano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0"/>
            <w:enabled/>
            <w:calcOnExit w:val="0"/>
            <w:checkBox>
              <w:sizeAuto/>
              <w:default w:val="0"/>
            </w:checkBox>
          </w:ffData>
        </w:fldChar>
      </w:r>
      <w:bookmarkStart w:id="31" w:name="Check30"/>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31"/>
      <w:r w:rsidR="00033B77">
        <w:rPr>
          <w:rStyle w:val="required"/>
          <w:rFonts w:ascii="Helvetica Neue" w:eastAsia="Helvetica Neue" w:hAnsi="Helvetica Neue" w:cs="Helvetica Neue"/>
          <w:b w:val="0"/>
          <w:sz w:val="22"/>
          <w:szCs w:val="22"/>
          <w:bdr w:val="nil"/>
          <w:lang w:val="es-ES_tradnl"/>
        </w:rPr>
        <w:t xml:space="preserve"> Nativo de </w:t>
      </w:r>
      <w:proofErr w:type="spellStart"/>
      <w:r w:rsidR="00033B77">
        <w:rPr>
          <w:rStyle w:val="required"/>
          <w:rFonts w:ascii="Helvetica Neue" w:eastAsia="Helvetica Neue" w:hAnsi="Helvetica Neue" w:cs="Helvetica Neue"/>
          <w:b w:val="0"/>
          <w:sz w:val="22"/>
          <w:szCs w:val="22"/>
          <w:bdr w:val="nil"/>
          <w:lang w:val="es-ES_tradnl"/>
        </w:rPr>
        <w:t>Hawai</w:t>
      </w:r>
      <w:proofErr w:type="spellEnd"/>
      <w:r w:rsidR="00033B77">
        <w:rPr>
          <w:rStyle w:val="required"/>
          <w:rFonts w:ascii="Helvetica Neue" w:eastAsia="Helvetica Neue" w:hAnsi="Helvetica Neue" w:cs="Helvetica Neue"/>
          <w:b w:val="0"/>
          <w:sz w:val="22"/>
          <w:szCs w:val="22"/>
          <w:bdr w:val="nil"/>
          <w:lang w:val="es-ES_tradnl"/>
        </w:rPr>
        <w:t xml:space="preserve"> o de otra isla del Pacífico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1"/>
            <w:enabled/>
            <w:calcOnExit w:val="0"/>
            <w:checkBox>
              <w:sizeAuto/>
              <w:default w:val="0"/>
            </w:checkBox>
          </w:ffData>
        </w:fldChar>
      </w:r>
      <w:bookmarkStart w:id="32" w:name="Check31"/>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32"/>
      <w:r w:rsidR="00033B77">
        <w:rPr>
          <w:rStyle w:val="required"/>
          <w:rFonts w:ascii="Helvetica Neue" w:eastAsia="Helvetica Neue" w:hAnsi="Helvetica Neue" w:cs="Helvetica Neue"/>
          <w:b w:val="0"/>
          <w:sz w:val="22"/>
          <w:szCs w:val="22"/>
          <w:bdr w:val="nil"/>
          <w:lang w:val="es-ES_tradnl"/>
        </w:rPr>
        <w:t xml:space="preserve"> Blanco/caucásico</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2"/>
            <w:enabled/>
            <w:calcOnExit w:val="0"/>
            <w:checkBox>
              <w:sizeAuto/>
              <w:default w:val="0"/>
            </w:checkBox>
          </w:ffData>
        </w:fldChar>
      </w:r>
      <w:bookmarkStart w:id="33" w:name="Check32"/>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33"/>
      <w:r w:rsidR="00033B77">
        <w:rPr>
          <w:rStyle w:val="required"/>
          <w:rFonts w:ascii="Helvetica Neue" w:eastAsia="Helvetica Neue" w:hAnsi="Helvetica Neue" w:cs="Helvetica Neue"/>
          <w:b w:val="0"/>
          <w:sz w:val="22"/>
          <w:szCs w:val="22"/>
          <w:bdr w:val="nil"/>
          <w:lang w:val="es-ES_tradnl"/>
        </w:rPr>
        <w:t xml:space="preserve"> Multirracial</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3"/>
            <w:enabled/>
            <w:calcOnExit w:val="0"/>
            <w:checkBox>
              <w:sizeAuto/>
              <w:default w:val="0"/>
            </w:checkBox>
          </w:ffData>
        </w:fldChar>
      </w:r>
      <w:bookmarkStart w:id="34" w:name="Check33"/>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34"/>
      <w:r w:rsidR="00033B77">
        <w:rPr>
          <w:rStyle w:val="required"/>
          <w:rFonts w:ascii="Helvetica Neue" w:eastAsia="Helvetica Neue" w:hAnsi="Helvetica Neue" w:cs="Helvetica Neue"/>
          <w:b w:val="0"/>
          <w:sz w:val="22"/>
          <w:szCs w:val="22"/>
          <w:bdr w:val="nil"/>
          <w:lang w:val="es-ES_tradnl"/>
        </w:rPr>
        <w:t xml:space="preserve"> Declina contestar</w:t>
      </w:r>
    </w:p>
    <w:p w:rsidR="00386BBF" w:rsidRDefault="007C4ECB" w:rsidP="00AC008B">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r w:rsidRPr="00AB22E8">
        <w:rPr>
          <w:rStyle w:val="required"/>
          <w:rFonts w:ascii="Helvetica Neue" w:hAnsi="Helvetica Neue"/>
          <w:b w:val="0"/>
          <w:sz w:val="22"/>
          <w:szCs w:val="22"/>
        </w:rPr>
        <w:fldChar w:fldCharType="begin">
          <w:ffData>
            <w:name w:val="Check34"/>
            <w:enabled/>
            <w:calcOnExit w:val="0"/>
            <w:checkBox>
              <w:sizeAuto/>
              <w:default w:val="0"/>
            </w:checkBox>
          </w:ffData>
        </w:fldChar>
      </w:r>
      <w:bookmarkStart w:id="35" w:name="Check34"/>
      <w:r w:rsidRPr="00F35E25">
        <w:rPr>
          <w:rStyle w:val="required"/>
          <w:rFonts w:ascii="Helvetica Neue" w:hAnsi="Helvetica Neue"/>
          <w:b w:val="0"/>
          <w:sz w:val="22"/>
          <w:szCs w:val="22"/>
          <w:lang w:val="es-ES"/>
        </w:rPr>
        <w:instrText xml:space="preserve"> FORMCHECKBOX </w:instrText>
      </w:r>
      <w:r w:rsidR="006F241F">
        <w:rPr>
          <w:rStyle w:val="required"/>
          <w:rFonts w:ascii="Helvetica Neue" w:hAnsi="Helvetica Neue"/>
          <w:b w:val="0"/>
          <w:sz w:val="22"/>
          <w:szCs w:val="22"/>
        </w:rPr>
      </w:r>
      <w:r w:rsidR="006F241F">
        <w:rPr>
          <w:rStyle w:val="required"/>
          <w:rFonts w:ascii="Helvetica Neue" w:hAnsi="Helvetica Neue"/>
          <w:b w:val="0"/>
          <w:sz w:val="22"/>
          <w:szCs w:val="22"/>
        </w:rPr>
        <w:fldChar w:fldCharType="separate"/>
      </w:r>
      <w:r w:rsidRPr="00AB22E8">
        <w:rPr>
          <w:rStyle w:val="required"/>
          <w:rFonts w:ascii="Helvetica Neue" w:hAnsi="Helvetica Neue"/>
          <w:b w:val="0"/>
          <w:sz w:val="22"/>
          <w:szCs w:val="22"/>
        </w:rPr>
        <w:fldChar w:fldCharType="end"/>
      </w:r>
      <w:bookmarkEnd w:id="35"/>
      <w:r w:rsidR="00033B77">
        <w:rPr>
          <w:rStyle w:val="required"/>
          <w:rFonts w:ascii="Helvetica Neue" w:eastAsia="Helvetica Neue" w:hAnsi="Helvetica Neue" w:cs="Helvetica Neue"/>
          <w:b w:val="0"/>
          <w:sz w:val="22"/>
          <w:szCs w:val="22"/>
          <w:bdr w:val="nil"/>
          <w:lang w:val="es-ES_tradnl"/>
        </w:rPr>
        <w:t xml:space="preserve"> Otro</w:t>
      </w:r>
    </w:p>
    <w:p w:rsidR="00AC008B" w:rsidRPr="00AC008B" w:rsidRDefault="00AC008B" w:rsidP="00AC008B">
      <w:pPr>
        <w:pStyle w:val="Heading4"/>
        <w:shd w:val="clear" w:color="auto" w:fill="FFFFFF"/>
        <w:spacing w:before="158" w:beforeAutospacing="0" w:after="225" w:afterAutospacing="0" w:line="330" w:lineRule="atLeast"/>
        <w:ind w:left="360"/>
        <w:contextualSpacing/>
        <w:rPr>
          <w:rStyle w:val="required"/>
          <w:rFonts w:ascii="Helvetica Neue" w:hAnsi="Helvetica Neue"/>
          <w:b w:val="0"/>
          <w:sz w:val="22"/>
          <w:szCs w:val="22"/>
          <w:lang w:val="es-ES"/>
        </w:rPr>
      </w:pPr>
    </w:p>
    <w:p w:rsidR="007C4ECB" w:rsidRDefault="006F241F" w:rsidP="007C4ECB">
      <w:pPr>
        <w:pStyle w:val="Heading4"/>
        <w:shd w:val="clear" w:color="auto" w:fill="FFFFFF"/>
        <w:spacing w:before="158" w:beforeAutospacing="0" w:after="225" w:afterAutospacing="0" w:line="330" w:lineRule="atLeast"/>
        <w:rPr>
          <w:rStyle w:val="required"/>
          <w:rFonts w:ascii="Helvetica Neue" w:hAnsi="Helvetica Neue"/>
          <w:b w:val="0"/>
          <w:sz w:val="22"/>
          <w:szCs w:val="22"/>
        </w:rPr>
      </w:pPr>
      <w:r>
        <w:rPr>
          <w:rStyle w:val="required"/>
          <w:rFonts w:ascii="Helvetica Neue" w:eastAsia="Helvetica Neue" w:hAnsi="Helvetica Neue" w:cs="Helvetica Neue"/>
          <w:b w:val="0"/>
          <w:sz w:val="22"/>
          <w:szCs w:val="22"/>
          <w:bdr w:val="nil"/>
          <w:lang w:val="es-ES_tradnl"/>
        </w:rPr>
        <w:t xml:space="preserve">37a. </w:t>
      </w:r>
      <w:r w:rsidR="00033B77">
        <w:rPr>
          <w:rStyle w:val="required"/>
          <w:rFonts w:ascii="Helvetica Neue" w:eastAsia="Helvetica Neue" w:hAnsi="Helvetica Neue" w:cs="Helvetica Neue"/>
          <w:b w:val="0"/>
          <w:sz w:val="22"/>
          <w:szCs w:val="22"/>
          <w:bdr w:val="nil"/>
          <w:lang w:val="es-ES_tradnl"/>
        </w:rPr>
        <w:t xml:space="preserve">Si </w:t>
      </w:r>
      <w:r w:rsidR="004D4842">
        <w:rPr>
          <w:rStyle w:val="required"/>
          <w:rFonts w:ascii="Helvetica Neue" w:eastAsia="Helvetica Neue" w:hAnsi="Helvetica Neue" w:cs="Helvetica Neue"/>
          <w:b w:val="0"/>
          <w:sz w:val="22"/>
          <w:szCs w:val="22"/>
          <w:bdr w:val="nil"/>
          <w:lang w:val="es-ES_tradnl"/>
        </w:rPr>
        <w:t>marc</w:t>
      </w:r>
      <w:r w:rsidR="00033B77">
        <w:rPr>
          <w:rStyle w:val="required"/>
          <w:rFonts w:ascii="Helvetica Neue" w:eastAsia="Helvetica Neue" w:hAnsi="Helvetica Neue" w:cs="Helvetica Neue"/>
          <w:b w:val="0"/>
          <w:sz w:val="22"/>
          <w:szCs w:val="22"/>
          <w:bdr w:val="nil"/>
          <w:lang w:val="es-ES_tradnl"/>
        </w:rPr>
        <w:t>ó “Otro”, describa.</w:t>
      </w:r>
    </w:p>
    <w:p w:rsidR="00AB22E8" w:rsidRPr="00AB22E8" w:rsidRDefault="00F025FB" w:rsidP="007C4ECB">
      <w:pPr>
        <w:pStyle w:val="Heading4"/>
        <w:shd w:val="clear" w:color="auto" w:fill="FFFFFF"/>
        <w:spacing w:before="158" w:beforeAutospacing="0" w:after="225" w:afterAutospacing="0" w:line="330" w:lineRule="atLeast"/>
        <w:rPr>
          <w:rStyle w:val="required"/>
          <w:rFonts w:ascii="Helvetica Neue" w:hAnsi="Helvetica Neue"/>
          <w:b w:val="0"/>
          <w:sz w:val="22"/>
          <w:szCs w:val="22"/>
        </w:rPr>
      </w:pPr>
      <w:r>
        <w:pict>
          <v:shape id="_x0000_s1029" type="#_x0000_t202" alt="" style="width:468pt;height:29.8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AB22E8">
                  <w:pPr>
                    <w:rPr>
                      <w:rFonts w:ascii="Helvetica" w:hAnsi="Helvetica"/>
                      <w:sz w:val="20"/>
                      <w:szCs w:val="20"/>
                    </w:rPr>
                  </w:pPr>
                </w:p>
              </w:txbxContent>
            </v:textbox>
            <w10:anchorlock/>
          </v:shape>
        </w:pict>
      </w:r>
    </w:p>
    <w:p w:rsidR="00D30B40" w:rsidRPr="00F35E25" w:rsidRDefault="006F241F" w:rsidP="00D30B40">
      <w:pPr>
        <w:pStyle w:val="Heading4"/>
        <w:shd w:val="clear" w:color="auto" w:fill="FFFFFF"/>
        <w:spacing w:before="158" w:beforeAutospacing="0" w:after="225" w:afterAutospacing="0" w:line="330" w:lineRule="atLeast"/>
        <w:rPr>
          <w:rStyle w:val="required"/>
          <w:rFonts w:ascii="Helvetica Neue" w:hAnsi="Helvetica Neue"/>
          <w:b w:val="0"/>
          <w:color w:val="D0021B"/>
          <w:sz w:val="22"/>
          <w:szCs w:val="22"/>
          <w:lang w:val="es-ES"/>
        </w:rPr>
      </w:pPr>
      <w:r>
        <w:rPr>
          <w:rFonts w:ascii="Helvetica Neue" w:eastAsia="Helvetica Neue" w:hAnsi="Helvetica Neue" w:cs="Helvetica Neue"/>
          <w:b w:val="0"/>
          <w:color w:val="333333"/>
          <w:sz w:val="22"/>
          <w:szCs w:val="22"/>
          <w:bdr w:val="nil"/>
          <w:lang w:val="es-ES_tradnl"/>
        </w:rPr>
        <w:t xml:space="preserve">38. </w:t>
      </w:r>
      <w:r w:rsidR="00033B77">
        <w:rPr>
          <w:rFonts w:ascii="Helvetica Neue" w:eastAsia="Helvetica Neue" w:hAnsi="Helvetica Neue" w:cs="Helvetica Neue"/>
          <w:b w:val="0"/>
          <w:color w:val="333333"/>
          <w:sz w:val="22"/>
          <w:szCs w:val="22"/>
          <w:bdr w:val="nil"/>
          <w:lang w:val="es-ES_tradnl"/>
        </w:rPr>
        <w:t>Franja de edad </w:t>
      </w:r>
      <w:r w:rsidR="00033B77">
        <w:rPr>
          <w:rFonts w:ascii="Helvetica Neue" w:eastAsia="Helvetica Neue" w:hAnsi="Helvetica Neue" w:cs="Helvetica Neue"/>
          <w:b w:val="0"/>
          <w:color w:val="D0021B"/>
          <w:sz w:val="22"/>
          <w:szCs w:val="22"/>
          <w:bdr w:val="nil"/>
          <w:lang w:val="es-ES_tradnl"/>
        </w:rPr>
        <w:t>*</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35"/>
            <w:enabled/>
            <w:calcOnExit w:val="0"/>
            <w:checkBox>
              <w:sizeAuto/>
              <w:default w:val="0"/>
            </w:checkBox>
          </w:ffData>
        </w:fldChar>
      </w:r>
      <w:bookmarkStart w:id="36" w:name="Check35"/>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36"/>
      <w:r w:rsidRPr="00F35E25">
        <w:rPr>
          <w:rFonts w:ascii="Helvetica Neue" w:hAnsi="Helvetica Neue"/>
          <w:b w:val="0"/>
          <w:color w:val="333333"/>
          <w:sz w:val="22"/>
          <w:szCs w:val="22"/>
          <w:lang w:val="es-ES"/>
        </w:rPr>
        <w:t xml:space="preserve"> 20</w:t>
      </w:r>
      <w:r w:rsidR="004D4842">
        <w:rPr>
          <w:rFonts w:ascii="Helvetica Neue" w:hAnsi="Helvetica Neue"/>
          <w:b w:val="0"/>
          <w:color w:val="333333"/>
          <w:sz w:val="22"/>
          <w:szCs w:val="22"/>
          <w:lang w:val="es-ES"/>
        </w:rPr>
        <w:t xml:space="preserve"> a </w:t>
      </w:r>
      <w:r w:rsidRPr="00F35E25">
        <w:rPr>
          <w:rFonts w:ascii="Helvetica Neue" w:hAnsi="Helvetica Neue"/>
          <w:b w:val="0"/>
          <w:color w:val="333333"/>
          <w:sz w:val="22"/>
          <w:szCs w:val="22"/>
          <w:lang w:val="es-ES"/>
        </w:rPr>
        <w:t>29</w:t>
      </w:r>
      <w:r w:rsidR="004D4842">
        <w:rPr>
          <w:rFonts w:ascii="Helvetica Neue" w:hAnsi="Helvetica Neue"/>
          <w:b w:val="0"/>
          <w:color w:val="333333"/>
          <w:sz w:val="22"/>
          <w:szCs w:val="22"/>
          <w:lang w:val="es-ES"/>
        </w:rPr>
        <w:t xml:space="preserve"> años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36"/>
            <w:enabled/>
            <w:calcOnExit w:val="0"/>
            <w:checkBox>
              <w:sizeAuto/>
              <w:default w:val="0"/>
            </w:checkBox>
          </w:ffData>
        </w:fldChar>
      </w:r>
      <w:bookmarkStart w:id="37" w:name="Check36"/>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37"/>
      <w:r w:rsidRPr="00F35E25">
        <w:rPr>
          <w:rFonts w:ascii="Helvetica Neue" w:hAnsi="Helvetica Neue"/>
          <w:b w:val="0"/>
          <w:color w:val="333333"/>
          <w:sz w:val="22"/>
          <w:szCs w:val="22"/>
          <w:lang w:val="es-ES"/>
        </w:rPr>
        <w:t xml:space="preserve"> 30</w:t>
      </w:r>
      <w:r w:rsidR="004D4842">
        <w:rPr>
          <w:rFonts w:ascii="Helvetica Neue" w:hAnsi="Helvetica Neue"/>
          <w:b w:val="0"/>
          <w:color w:val="333333"/>
          <w:sz w:val="22"/>
          <w:szCs w:val="22"/>
          <w:lang w:val="es-ES"/>
        </w:rPr>
        <w:t xml:space="preserve"> a </w:t>
      </w:r>
      <w:r w:rsidRPr="00F35E25">
        <w:rPr>
          <w:rFonts w:ascii="Helvetica Neue" w:hAnsi="Helvetica Neue"/>
          <w:b w:val="0"/>
          <w:color w:val="333333"/>
          <w:sz w:val="22"/>
          <w:szCs w:val="22"/>
          <w:lang w:val="es-ES"/>
        </w:rPr>
        <w:t>39</w:t>
      </w:r>
      <w:r w:rsidR="004D4842">
        <w:rPr>
          <w:rFonts w:ascii="Helvetica Neue" w:hAnsi="Helvetica Neue"/>
          <w:b w:val="0"/>
          <w:color w:val="333333"/>
          <w:sz w:val="22"/>
          <w:szCs w:val="22"/>
          <w:lang w:val="es-ES"/>
        </w:rPr>
        <w:t xml:space="preserve"> años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37"/>
            <w:enabled/>
            <w:calcOnExit w:val="0"/>
            <w:checkBox>
              <w:sizeAuto/>
              <w:default w:val="0"/>
            </w:checkBox>
          </w:ffData>
        </w:fldChar>
      </w:r>
      <w:bookmarkStart w:id="38" w:name="Check37"/>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38"/>
      <w:r w:rsidRPr="00F35E25">
        <w:rPr>
          <w:rFonts w:ascii="Helvetica Neue" w:hAnsi="Helvetica Neue"/>
          <w:b w:val="0"/>
          <w:color w:val="333333"/>
          <w:sz w:val="22"/>
          <w:szCs w:val="22"/>
          <w:lang w:val="es-ES"/>
        </w:rPr>
        <w:t xml:space="preserve"> 40</w:t>
      </w:r>
      <w:r w:rsidR="004D4842">
        <w:rPr>
          <w:rFonts w:ascii="Helvetica Neue" w:hAnsi="Helvetica Neue"/>
          <w:b w:val="0"/>
          <w:color w:val="333333"/>
          <w:sz w:val="22"/>
          <w:szCs w:val="22"/>
          <w:lang w:val="es-ES"/>
        </w:rPr>
        <w:t xml:space="preserve"> a </w:t>
      </w:r>
      <w:r w:rsidRPr="00F35E25">
        <w:rPr>
          <w:rFonts w:ascii="Helvetica Neue" w:hAnsi="Helvetica Neue"/>
          <w:b w:val="0"/>
          <w:color w:val="333333"/>
          <w:sz w:val="22"/>
          <w:szCs w:val="22"/>
          <w:lang w:val="es-ES"/>
        </w:rPr>
        <w:t>49</w:t>
      </w:r>
      <w:r w:rsidR="004D4842">
        <w:rPr>
          <w:rFonts w:ascii="Helvetica Neue" w:hAnsi="Helvetica Neue"/>
          <w:b w:val="0"/>
          <w:color w:val="333333"/>
          <w:sz w:val="22"/>
          <w:szCs w:val="22"/>
          <w:lang w:val="es-ES"/>
        </w:rPr>
        <w:t xml:space="preserve"> años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38"/>
            <w:enabled/>
            <w:calcOnExit w:val="0"/>
            <w:checkBox>
              <w:sizeAuto/>
              <w:default w:val="0"/>
            </w:checkBox>
          </w:ffData>
        </w:fldChar>
      </w:r>
      <w:bookmarkStart w:id="39" w:name="Check38"/>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39"/>
      <w:r w:rsidRPr="00F35E25">
        <w:rPr>
          <w:rFonts w:ascii="Helvetica Neue" w:hAnsi="Helvetica Neue"/>
          <w:b w:val="0"/>
          <w:color w:val="333333"/>
          <w:sz w:val="22"/>
          <w:szCs w:val="22"/>
          <w:lang w:val="es-ES"/>
        </w:rPr>
        <w:t xml:space="preserve"> 50</w:t>
      </w:r>
      <w:r w:rsidR="004D4842">
        <w:rPr>
          <w:rFonts w:ascii="Helvetica Neue" w:hAnsi="Helvetica Neue"/>
          <w:b w:val="0"/>
          <w:color w:val="333333"/>
          <w:sz w:val="22"/>
          <w:szCs w:val="22"/>
          <w:lang w:val="es-ES"/>
        </w:rPr>
        <w:t xml:space="preserve"> a </w:t>
      </w:r>
      <w:r w:rsidRPr="00F35E25">
        <w:rPr>
          <w:rFonts w:ascii="Helvetica Neue" w:hAnsi="Helvetica Neue"/>
          <w:b w:val="0"/>
          <w:color w:val="333333"/>
          <w:sz w:val="22"/>
          <w:szCs w:val="22"/>
          <w:lang w:val="es-ES"/>
        </w:rPr>
        <w:t>59</w:t>
      </w:r>
      <w:r w:rsidR="004D4842">
        <w:rPr>
          <w:rFonts w:ascii="Helvetica Neue" w:hAnsi="Helvetica Neue"/>
          <w:b w:val="0"/>
          <w:color w:val="333333"/>
          <w:sz w:val="22"/>
          <w:szCs w:val="22"/>
          <w:lang w:val="es-ES"/>
        </w:rPr>
        <w:t xml:space="preserve"> años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39"/>
            <w:enabled/>
            <w:calcOnExit w:val="0"/>
            <w:checkBox>
              <w:sizeAuto/>
              <w:default w:val="0"/>
            </w:checkBox>
          </w:ffData>
        </w:fldChar>
      </w:r>
      <w:bookmarkStart w:id="40" w:name="Check39"/>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0"/>
      <w:r w:rsidRPr="00F35E25">
        <w:rPr>
          <w:rFonts w:ascii="Helvetica Neue" w:hAnsi="Helvetica Neue"/>
          <w:b w:val="0"/>
          <w:color w:val="333333"/>
          <w:sz w:val="22"/>
          <w:szCs w:val="22"/>
          <w:lang w:val="es-ES"/>
        </w:rPr>
        <w:t xml:space="preserve"> 60</w:t>
      </w:r>
      <w:r w:rsidR="004D4842">
        <w:rPr>
          <w:rFonts w:ascii="Helvetica Neue" w:hAnsi="Helvetica Neue"/>
          <w:b w:val="0"/>
          <w:color w:val="333333"/>
          <w:sz w:val="22"/>
          <w:szCs w:val="22"/>
          <w:lang w:val="es-ES"/>
        </w:rPr>
        <w:t xml:space="preserve"> a </w:t>
      </w:r>
      <w:r w:rsidRPr="00F35E25">
        <w:rPr>
          <w:rFonts w:ascii="Helvetica Neue" w:hAnsi="Helvetica Neue"/>
          <w:b w:val="0"/>
          <w:color w:val="333333"/>
          <w:sz w:val="22"/>
          <w:szCs w:val="22"/>
          <w:lang w:val="es-ES"/>
        </w:rPr>
        <w:t>69</w:t>
      </w:r>
      <w:r w:rsidR="004D4842">
        <w:rPr>
          <w:rFonts w:ascii="Helvetica Neue" w:hAnsi="Helvetica Neue"/>
          <w:b w:val="0"/>
          <w:color w:val="333333"/>
          <w:sz w:val="22"/>
          <w:szCs w:val="22"/>
          <w:lang w:val="es-ES"/>
        </w:rPr>
        <w:t xml:space="preserve"> años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lastRenderedPageBreak/>
        <w:fldChar w:fldCharType="begin">
          <w:ffData>
            <w:name w:val="Check40"/>
            <w:enabled/>
            <w:calcOnExit w:val="0"/>
            <w:checkBox>
              <w:sizeAuto/>
              <w:default w:val="0"/>
            </w:checkBox>
          </w:ffData>
        </w:fldChar>
      </w:r>
      <w:bookmarkStart w:id="41" w:name="Check40"/>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1"/>
      <w:r w:rsidRPr="00F35E25">
        <w:rPr>
          <w:rFonts w:ascii="Helvetica Neue" w:hAnsi="Helvetica Neue"/>
          <w:b w:val="0"/>
          <w:color w:val="333333"/>
          <w:sz w:val="22"/>
          <w:szCs w:val="22"/>
          <w:lang w:val="es-ES"/>
        </w:rPr>
        <w:t xml:space="preserve"> 70</w:t>
      </w:r>
      <w:r w:rsidR="004D4842">
        <w:rPr>
          <w:rFonts w:ascii="Helvetica Neue" w:hAnsi="Helvetica Neue"/>
          <w:b w:val="0"/>
          <w:color w:val="333333"/>
          <w:sz w:val="22"/>
          <w:szCs w:val="22"/>
          <w:lang w:val="es-ES"/>
        </w:rPr>
        <w:t xml:space="preserve"> a </w:t>
      </w:r>
      <w:r w:rsidRPr="00F35E25">
        <w:rPr>
          <w:rFonts w:ascii="Helvetica Neue" w:hAnsi="Helvetica Neue"/>
          <w:b w:val="0"/>
          <w:color w:val="333333"/>
          <w:sz w:val="22"/>
          <w:szCs w:val="22"/>
          <w:lang w:val="es-ES"/>
        </w:rPr>
        <w:t>79</w:t>
      </w:r>
      <w:r w:rsidR="004D4842">
        <w:rPr>
          <w:rFonts w:ascii="Helvetica Neue" w:hAnsi="Helvetica Neue"/>
          <w:b w:val="0"/>
          <w:color w:val="333333"/>
          <w:sz w:val="22"/>
          <w:szCs w:val="22"/>
          <w:lang w:val="es-ES"/>
        </w:rPr>
        <w:t xml:space="preserve"> años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1"/>
            <w:enabled/>
            <w:calcOnExit w:val="0"/>
            <w:checkBox>
              <w:sizeAuto/>
              <w:default w:val="0"/>
            </w:checkBox>
          </w:ffData>
        </w:fldChar>
      </w:r>
      <w:bookmarkStart w:id="42" w:name="Check41"/>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2"/>
      <w:r w:rsidRPr="00F35E25">
        <w:rPr>
          <w:rFonts w:ascii="Helvetica Neue" w:hAnsi="Helvetica Neue"/>
          <w:b w:val="0"/>
          <w:color w:val="333333"/>
          <w:sz w:val="22"/>
          <w:szCs w:val="22"/>
          <w:lang w:val="es-ES"/>
        </w:rPr>
        <w:t xml:space="preserve"> 80</w:t>
      </w:r>
      <w:r w:rsidR="004D4842">
        <w:rPr>
          <w:rFonts w:ascii="Helvetica Neue" w:hAnsi="Helvetica Neue"/>
          <w:b w:val="0"/>
          <w:color w:val="333333"/>
          <w:sz w:val="22"/>
          <w:szCs w:val="22"/>
          <w:lang w:val="es-ES"/>
        </w:rPr>
        <w:t xml:space="preserve"> a </w:t>
      </w:r>
      <w:r w:rsidRPr="00F35E25">
        <w:rPr>
          <w:rFonts w:ascii="Helvetica Neue" w:hAnsi="Helvetica Neue"/>
          <w:b w:val="0"/>
          <w:color w:val="333333"/>
          <w:sz w:val="22"/>
          <w:szCs w:val="22"/>
          <w:lang w:val="es-ES"/>
        </w:rPr>
        <w:t>89</w:t>
      </w:r>
      <w:r w:rsidR="004D4842">
        <w:rPr>
          <w:rFonts w:ascii="Helvetica Neue" w:hAnsi="Helvetica Neue"/>
          <w:b w:val="0"/>
          <w:color w:val="333333"/>
          <w:sz w:val="22"/>
          <w:szCs w:val="22"/>
          <w:lang w:val="es-ES"/>
        </w:rPr>
        <w:t xml:space="preserve"> años</w:t>
      </w:r>
    </w:p>
    <w:p w:rsidR="007C4ECB" w:rsidRPr="00F35E25" w:rsidRDefault="007C4ECB"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2"/>
            <w:enabled/>
            <w:calcOnExit w:val="0"/>
            <w:checkBox>
              <w:sizeAuto/>
              <w:default w:val="0"/>
            </w:checkBox>
          </w:ffData>
        </w:fldChar>
      </w:r>
      <w:bookmarkStart w:id="43" w:name="Check42"/>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3"/>
      <w:r w:rsidR="00033B77">
        <w:rPr>
          <w:rFonts w:ascii="Helvetica Neue" w:eastAsia="Helvetica Neue" w:hAnsi="Helvetica Neue" w:cs="Helvetica Neue"/>
          <w:b w:val="0"/>
          <w:color w:val="333333"/>
          <w:sz w:val="22"/>
          <w:szCs w:val="22"/>
          <w:bdr w:val="nil"/>
          <w:lang w:val="es-ES_tradnl"/>
        </w:rPr>
        <w:t xml:space="preserve"> 90 años o más</w:t>
      </w:r>
    </w:p>
    <w:p w:rsidR="00D30B40" w:rsidRPr="00F35E25" w:rsidRDefault="007C4ECB" w:rsidP="00AA00C5">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3"/>
            <w:enabled/>
            <w:calcOnExit w:val="0"/>
            <w:checkBox>
              <w:sizeAuto/>
              <w:default w:val="0"/>
            </w:checkBox>
          </w:ffData>
        </w:fldChar>
      </w:r>
      <w:bookmarkStart w:id="44" w:name="Check43"/>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4"/>
      <w:r w:rsidR="00033B77">
        <w:rPr>
          <w:rFonts w:ascii="Helvetica Neue" w:eastAsia="Helvetica Neue" w:hAnsi="Helvetica Neue" w:cs="Helvetica Neue"/>
          <w:b w:val="0"/>
          <w:color w:val="333333"/>
          <w:sz w:val="22"/>
          <w:szCs w:val="22"/>
          <w:bdr w:val="nil"/>
          <w:lang w:val="es-ES_tradnl"/>
        </w:rPr>
        <w:t xml:space="preserve"> Declina contestar</w:t>
      </w:r>
      <w:r w:rsidR="00033B77">
        <w:rPr>
          <w:rFonts w:ascii="Helvetica Neue" w:eastAsia="Helvetica Neue" w:hAnsi="Helvetica Neue" w:cs="Helvetica Neue"/>
          <w:b w:val="0"/>
          <w:color w:val="333333"/>
          <w:sz w:val="22"/>
          <w:szCs w:val="22"/>
          <w:bdr w:val="nil"/>
          <w:lang w:val="es-ES_tradnl"/>
        </w:rPr>
        <w:br/>
      </w:r>
    </w:p>
    <w:p w:rsidR="00D30B40" w:rsidRPr="00F35E25" w:rsidRDefault="006F241F" w:rsidP="00D30B40">
      <w:pPr>
        <w:pStyle w:val="Heading4"/>
        <w:shd w:val="clear" w:color="auto" w:fill="FFFFFF"/>
        <w:spacing w:before="158" w:beforeAutospacing="0" w:after="225" w:afterAutospacing="0" w:line="330" w:lineRule="atLeast"/>
        <w:rPr>
          <w:rStyle w:val="required"/>
          <w:rFonts w:ascii="Helvetica Neue" w:hAnsi="Helvetica Neue"/>
          <w:b w:val="0"/>
          <w:color w:val="D0021B"/>
          <w:sz w:val="22"/>
          <w:szCs w:val="22"/>
          <w:lang w:val="es-ES"/>
        </w:rPr>
      </w:pPr>
      <w:r>
        <w:rPr>
          <w:rFonts w:ascii="Helvetica Neue" w:eastAsia="Helvetica Neue" w:hAnsi="Helvetica Neue" w:cs="Helvetica Neue"/>
          <w:b w:val="0"/>
          <w:color w:val="333333"/>
          <w:sz w:val="22"/>
          <w:szCs w:val="22"/>
          <w:bdr w:val="nil"/>
          <w:lang w:val="es-ES_tradnl"/>
        </w:rPr>
        <w:t xml:space="preserve">39. </w:t>
      </w:r>
      <w:r w:rsidR="00033B77">
        <w:rPr>
          <w:rFonts w:ascii="Helvetica Neue" w:eastAsia="Helvetica Neue" w:hAnsi="Helvetica Neue" w:cs="Helvetica Neue"/>
          <w:b w:val="0"/>
          <w:color w:val="333333"/>
          <w:sz w:val="22"/>
          <w:szCs w:val="22"/>
          <w:bdr w:val="nil"/>
          <w:lang w:val="es-ES_tradnl"/>
        </w:rPr>
        <w:t>¿Padece de alguno de los siguientes? </w:t>
      </w:r>
      <w:r w:rsidR="00033B77">
        <w:rPr>
          <w:rFonts w:ascii="Helvetica Neue" w:eastAsia="Helvetica Neue" w:hAnsi="Helvetica Neue" w:cs="Helvetica Neue"/>
          <w:b w:val="0"/>
          <w:color w:val="D0021B"/>
          <w:sz w:val="22"/>
          <w:szCs w:val="22"/>
          <w:bdr w:val="nil"/>
          <w:lang w:val="es-ES_tradnl"/>
        </w:rPr>
        <w:t>*</w:t>
      </w:r>
    </w:p>
    <w:p w:rsidR="00AB22E8" w:rsidRPr="00F35E25" w:rsidRDefault="00AB22E8"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4"/>
            <w:enabled/>
            <w:calcOnExit w:val="0"/>
            <w:checkBox>
              <w:sizeAuto/>
              <w:default w:val="0"/>
            </w:checkBox>
          </w:ffData>
        </w:fldChar>
      </w:r>
      <w:bookmarkStart w:id="45" w:name="Check44"/>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5"/>
      <w:r w:rsidR="00033B77">
        <w:rPr>
          <w:rFonts w:ascii="Helvetica Neue" w:eastAsia="Helvetica Neue" w:hAnsi="Helvetica Neue" w:cs="Helvetica Neue"/>
          <w:b w:val="0"/>
          <w:color w:val="333333"/>
          <w:sz w:val="22"/>
          <w:szCs w:val="22"/>
          <w:bdr w:val="nil"/>
          <w:lang w:val="es-ES_tradnl"/>
        </w:rPr>
        <w:t xml:space="preserve"> Deterioro del desarrollo</w:t>
      </w:r>
    </w:p>
    <w:p w:rsidR="00AB22E8" w:rsidRPr="00F35E25" w:rsidRDefault="00AB22E8"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5"/>
            <w:enabled/>
            <w:calcOnExit w:val="0"/>
            <w:checkBox>
              <w:sizeAuto/>
              <w:default w:val="0"/>
            </w:checkBox>
          </w:ffData>
        </w:fldChar>
      </w:r>
      <w:bookmarkStart w:id="46" w:name="Check45"/>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6"/>
      <w:r w:rsidR="00033B77">
        <w:rPr>
          <w:rFonts w:ascii="Helvetica Neue" w:eastAsia="Helvetica Neue" w:hAnsi="Helvetica Neue" w:cs="Helvetica Neue"/>
          <w:b w:val="0"/>
          <w:color w:val="333333"/>
          <w:sz w:val="22"/>
          <w:szCs w:val="22"/>
          <w:bdr w:val="nil"/>
          <w:lang w:val="es-ES_tradnl"/>
        </w:rPr>
        <w:t xml:space="preserve"> Discapacidad auditiva</w:t>
      </w:r>
    </w:p>
    <w:p w:rsidR="00AB22E8" w:rsidRPr="00F35E25" w:rsidRDefault="00AB22E8"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6"/>
            <w:enabled/>
            <w:calcOnExit w:val="0"/>
            <w:checkBox>
              <w:sizeAuto/>
              <w:default w:val="0"/>
            </w:checkBox>
          </w:ffData>
        </w:fldChar>
      </w:r>
      <w:bookmarkStart w:id="47" w:name="Check46"/>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7"/>
      <w:r w:rsidR="00033B77">
        <w:rPr>
          <w:rFonts w:ascii="Helvetica Neue" w:eastAsia="Helvetica Neue" w:hAnsi="Helvetica Neue" w:cs="Helvetica Neue"/>
          <w:b w:val="0"/>
          <w:color w:val="333333"/>
          <w:sz w:val="22"/>
          <w:szCs w:val="22"/>
          <w:bdr w:val="nil"/>
          <w:lang w:val="es-ES_tradnl"/>
        </w:rPr>
        <w:t xml:space="preserve"> Impedimento de movilidad</w:t>
      </w:r>
    </w:p>
    <w:p w:rsidR="00AB22E8" w:rsidRPr="00F35E25" w:rsidRDefault="00AB22E8"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7"/>
            <w:enabled/>
            <w:calcOnExit w:val="0"/>
            <w:checkBox>
              <w:sizeAuto/>
              <w:default w:val="0"/>
            </w:checkBox>
          </w:ffData>
        </w:fldChar>
      </w:r>
      <w:bookmarkStart w:id="48" w:name="Check47"/>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8"/>
      <w:r w:rsidR="00033B77">
        <w:rPr>
          <w:rFonts w:ascii="Helvetica Neue" w:eastAsia="Helvetica Neue" w:hAnsi="Helvetica Neue" w:cs="Helvetica Neue"/>
          <w:b w:val="0"/>
          <w:color w:val="333333"/>
          <w:sz w:val="22"/>
          <w:szCs w:val="22"/>
          <w:bdr w:val="nil"/>
          <w:lang w:val="es-ES_tradnl"/>
        </w:rPr>
        <w:t xml:space="preserve"> Discapacidad visual</w:t>
      </w:r>
    </w:p>
    <w:p w:rsidR="00AB22E8" w:rsidRPr="00F35E25" w:rsidRDefault="00AB22E8"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8"/>
            <w:enabled/>
            <w:calcOnExit w:val="0"/>
            <w:checkBox>
              <w:sizeAuto/>
              <w:default w:val="0"/>
            </w:checkBox>
          </w:ffData>
        </w:fldChar>
      </w:r>
      <w:bookmarkStart w:id="49" w:name="Check48"/>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49"/>
      <w:r w:rsidR="00033B77">
        <w:rPr>
          <w:rFonts w:ascii="Helvetica Neue" w:eastAsia="Helvetica Neue" w:hAnsi="Helvetica Neue" w:cs="Helvetica Neue"/>
          <w:b w:val="0"/>
          <w:color w:val="333333"/>
          <w:sz w:val="22"/>
          <w:szCs w:val="22"/>
          <w:bdr w:val="nil"/>
          <w:lang w:val="es-ES_tradnl"/>
        </w:rPr>
        <w:t xml:space="preserve"> No tiene impedimentos</w:t>
      </w:r>
    </w:p>
    <w:p w:rsidR="00AB22E8" w:rsidRPr="00F35E25" w:rsidRDefault="00AB22E8"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sidRPr="00AB22E8">
        <w:rPr>
          <w:rFonts w:ascii="Helvetica Neue" w:hAnsi="Helvetica Neue"/>
          <w:b w:val="0"/>
          <w:color w:val="333333"/>
          <w:sz w:val="22"/>
          <w:szCs w:val="22"/>
        </w:rPr>
        <w:fldChar w:fldCharType="begin">
          <w:ffData>
            <w:name w:val="Check49"/>
            <w:enabled/>
            <w:calcOnExit w:val="0"/>
            <w:checkBox>
              <w:sizeAuto/>
              <w:default w:val="0"/>
            </w:checkBox>
          </w:ffData>
        </w:fldChar>
      </w:r>
      <w:bookmarkStart w:id="50" w:name="Check49"/>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50"/>
      <w:r w:rsidR="00033B77">
        <w:rPr>
          <w:rFonts w:ascii="Helvetica Neue" w:eastAsia="Helvetica Neue" w:hAnsi="Helvetica Neue" w:cs="Helvetica Neue"/>
          <w:b w:val="0"/>
          <w:color w:val="333333"/>
          <w:sz w:val="22"/>
          <w:szCs w:val="22"/>
          <w:bdr w:val="nil"/>
          <w:lang w:val="es-ES_tradnl"/>
        </w:rPr>
        <w:t xml:space="preserve"> Declina contestar</w:t>
      </w:r>
    </w:p>
    <w:p w:rsidR="00AC008B" w:rsidRDefault="00AB22E8" w:rsidP="00AB22E8">
      <w:pPr>
        <w:pStyle w:val="Heading4"/>
        <w:shd w:val="clear" w:color="auto" w:fill="FFFFFF"/>
        <w:spacing w:before="158" w:beforeAutospacing="0" w:after="225" w:afterAutospacing="0" w:line="330" w:lineRule="atLeast"/>
        <w:ind w:left="360"/>
        <w:contextualSpacing/>
        <w:rPr>
          <w:rFonts w:ascii="Helvetica Neue" w:eastAsia="Helvetica Neue" w:hAnsi="Helvetica Neue" w:cs="Helvetica Neue"/>
          <w:b w:val="0"/>
          <w:color w:val="333333"/>
          <w:sz w:val="22"/>
          <w:szCs w:val="22"/>
          <w:bdr w:val="nil"/>
          <w:lang w:val="es-ES_tradnl"/>
        </w:rPr>
      </w:pPr>
      <w:r w:rsidRPr="00AB22E8">
        <w:rPr>
          <w:rFonts w:ascii="Helvetica Neue" w:hAnsi="Helvetica Neue"/>
          <w:b w:val="0"/>
          <w:color w:val="333333"/>
          <w:sz w:val="22"/>
          <w:szCs w:val="22"/>
        </w:rPr>
        <w:fldChar w:fldCharType="begin">
          <w:ffData>
            <w:name w:val="Check50"/>
            <w:enabled/>
            <w:calcOnExit w:val="0"/>
            <w:checkBox>
              <w:sizeAuto/>
              <w:default w:val="0"/>
            </w:checkBox>
          </w:ffData>
        </w:fldChar>
      </w:r>
      <w:bookmarkStart w:id="51" w:name="Check50"/>
      <w:r w:rsidRPr="00F35E25">
        <w:rPr>
          <w:rFonts w:ascii="Helvetica Neue" w:hAnsi="Helvetica Neue"/>
          <w:b w:val="0"/>
          <w:color w:val="333333"/>
          <w:sz w:val="22"/>
          <w:szCs w:val="22"/>
          <w:lang w:val="es-ES"/>
        </w:rPr>
        <w:instrText xml:space="preserve"> FORMCHECKBOX </w:instrText>
      </w:r>
      <w:r w:rsidR="006F241F">
        <w:rPr>
          <w:rFonts w:ascii="Helvetica Neue" w:hAnsi="Helvetica Neue"/>
          <w:b w:val="0"/>
          <w:color w:val="333333"/>
          <w:sz w:val="22"/>
          <w:szCs w:val="22"/>
        </w:rPr>
      </w:r>
      <w:r w:rsidR="006F241F">
        <w:rPr>
          <w:rFonts w:ascii="Helvetica Neue" w:hAnsi="Helvetica Neue"/>
          <w:b w:val="0"/>
          <w:color w:val="333333"/>
          <w:sz w:val="22"/>
          <w:szCs w:val="22"/>
        </w:rPr>
        <w:fldChar w:fldCharType="separate"/>
      </w:r>
      <w:r w:rsidRPr="00AB22E8">
        <w:rPr>
          <w:rFonts w:ascii="Helvetica Neue" w:hAnsi="Helvetica Neue"/>
          <w:b w:val="0"/>
          <w:color w:val="333333"/>
          <w:sz w:val="22"/>
          <w:szCs w:val="22"/>
        </w:rPr>
        <w:fldChar w:fldCharType="end"/>
      </w:r>
      <w:bookmarkEnd w:id="51"/>
      <w:r w:rsidR="00033B77">
        <w:rPr>
          <w:rFonts w:ascii="Helvetica Neue" w:eastAsia="Helvetica Neue" w:hAnsi="Helvetica Neue" w:cs="Helvetica Neue"/>
          <w:b w:val="0"/>
          <w:color w:val="333333"/>
          <w:sz w:val="22"/>
          <w:szCs w:val="22"/>
          <w:bdr w:val="nil"/>
          <w:lang w:val="es-ES_tradnl"/>
        </w:rPr>
        <w:t xml:space="preserve"> Otro</w:t>
      </w:r>
    </w:p>
    <w:p w:rsidR="00AC008B" w:rsidRDefault="00AC008B" w:rsidP="00AB22E8">
      <w:pPr>
        <w:pStyle w:val="Heading4"/>
        <w:shd w:val="clear" w:color="auto" w:fill="FFFFFF"/>
        <w:spacing w:before="158" w:beforeAutospacing="0" w:after="225" w:afterAutospacing="0" w:line="330" w:lineRule="atLeast"/>
        <w:ind w:left="360"/>
        <w:contextualSpacing/>
        <w:rPr>
          <w:rFonts w:ascii="Helvetica Neue" w:eastAsia="Helvetica Neue" w:hAnsi="Helvetica Neue" w:cs="Helvetica Neue"/>
          <w:b w:val="0"/>
          <w:color w:val="333333"/>
          <w:sz w:val="22"/>
          <w:szCs w:val="22"/>
          <w:bdr w:val="nil"/>
          <w:lang w:val="es-ES_tradnl"/>
        </w:rPr>
      </w:pPr>
    </w:p>
    <w:p w:rsidR="00AC008B" w:rsidRDefault="006F241F" w:rsidP="00AC008B">
      <w:pPr>
        <w:pStyle w:val="Heading4"/>
        <w:shd w:val="clear" w:color="auto" w:fill="FFFFFF"/>
        <w:spacing w:before="158" w:beforeAutospacing="0" w:after="225" w:afterAutospacing="0" w:line="330" w:lineRule="atLeast"/>
        <w:rPr>
          <w:rStyle w:val="required"/>
          <w:rFonts w:ascii="Helvetica Neue" w:eastAsia="Helvetica Neue" w:hAnsi="Helvetica Neue" w:cs="Helvetica Neue"/>
          <w:b w:val="0"/>
          <w:sz w:val="22"/>
          <w:szCs w:val="22"/>
          <w:bdr w:val="nil"/>
          <w:lang w:val="es-ES_tradnl"/>
        </w:rPr>
      </w:pPr>
      <w:r>
        <w:rPr>
          <w:rStyle w:val="required"/>
          <w:rFonts w:ascii="Helvetica Neue" w:eastAsia="Helvetica Neue" w:hAnsi="Helvetica Neue" w:cs="Helvetica Neue"/>
          <w:b w:val="0"/>
          <w:sz w:val="22"/>
          <w:szCs w:val="22"/>
          <w:bdr w:val="nil"/>
          <w:lang w:val="es-ES_tradnl"/>
        </w:rPr>
        <w:t xml:space="preserve">39a. </w:t>
      </w:r>
      <w:r w:rsidR="00AC008B">
        <w:rPr>
          <w:rStyle w:val="required"/>
          <w:rFonts w:ascii="Helvetica Neue" w:eastAsia="Helvetica Neue" w:hAnsi="Helvetica Neue" w:cs="Helvetica Neue"/>
          <w:b w:val="0"/>
          <w:sz w:val="22"/>
          <w:szCs w:val="22"/>
          <w:bdr w:val="nil"/>
          <w:lang w:val="es-ES_tradnl"/>
        </w:rPr>
        <w:t>Si marcó “Otro”, describa.</w:t>
      </w:r>
    </w:p>
    <w:p w:rsidR="00AC008B" w:rsidRDefault="00F025FB" w:rsidP="00AC008B">
      <w:pPr>
        <w:pStyle w:val="Heading4"/>
        <w:shd w:val="clear" w:color="auto" w:fill="FFFFFF"/>
        <w:spacing w:before="158" w:beforeAutospacing="0" w:after="225" w:afterAutospacing="0" w:line="330" w:lineRule="atLeast"/>
        <w:rPr>
          <w:rStyle w:val="required"/>
          <w:rFonts w:ascii="Helvetica Neue" w:hAnsi="Helvetica Neue"/>
          <w:b w:val="0"/>
          <w:sz w:val="22"/>
          <w:szCs w:val="22"/>
        </w:rPr>
      </w:pPr>
      <w:r>
        <w:pict>
          <v:shape id="_x0000_s1028" type="#_x0000_t202" alt="" style="width:468pt;height:29.8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AC008B">
                  <w:pPr>
                    <w:rPr>
                      <w:rFonts w:ascii="Helvetica" w:hAnsi="Helvetica"/>
                      <w:sz w:val="20"/>
                      <w:szCs w:val="20"/>
                    </w:rPr>
                  </w:pPr>
                </w:p>
              </w:txbxContent>
            </v:textbox>
            <w10:anchorlock/>
          </v:shape>
        </w:pict>
      </w:r>
    </w:p>
    <w:p w:rsidR="00D30B40" w:rsidRPr="00F35E25" w:rsidRDefault="00033B77" w:rsidP="00AB22E8">
      <w:pPr>
        <w:pStyle w:val="Heading4"/>
        <w:shd w:val="clear" w:color="auto" w:fill="FFFFFF"/>
        <w:spacing w:before="158" w:beforeAutospacing="0" w:after="225" w:afterAutospacing="0" w:line="330" w:lineRule="atLeast"/>
        <w:ind w:left="360"/>
        <w:contextualSpacing/>
        <w:rPr>
          <w:rFonts w:ascii="Helvetica Neue" w:hAnsi="Helvetica Neue"/>
          <w:b w:val="0"/>
          <w:color w:val="333333"/>
          <w:sz w:val="22"/>
          <w:szCs w:val="22"/>
          <w:lang w:val="es-ES"/>
        </w:rPr>
      </w:pPr>
      <w:r>
        <w:rPr>
          <w:rFonts w:ascii="Helvetica Neue" w:eastAsia="Helvetica Neue" w:hAnsi="Helvetica Neue" w:cs="Helvetica Neue"/>
          <w:b w:val="0"/>
          <w:color w:val="333333"/>
          <w:sz w:val="22"/>
          <w:szCs w:val="22"/>
          <w:bdr w:val="nil"/>
          <w:lang w:val="es-ES_tradnl"/>
        </w:rPr>
        <w:br/>
      </w:r>
    </w:p>
    <w:p w:rsidR="00AB22E8" w:rsidRPr="00F35E25" w:rsidRDefault="006F241F" w:rsidP="00AB22E8">
      <w:pPr>
        <w:pStyle w:val="Heading4"/>
        <w:shd w:val="clear" w:color="auto" w:fill="FFFFFF"/>
        <w:spacing w:before="158" w:beforeAutospacing="0" w:after="225" w:afterAutospacing="0" w:line="330" w:lineRule="atLeast"/>
        <w:rPr>
          <w:rFonts w:ascii="Helvetica Neue" w:hAnsi="Helvetica Neue"/>
          <w:b w:val="0"/>
          <w:color w:val="333333"/>
          <w:sz w:val="22"/>
          <w:szCs w:val="22"/>
          <w:lang w:val="es-ES"/>
        </w:rPr>
      </w:pPr>
      <w:r>
        <w:rPr>
          <w:rFonts w:ascii="Helvetica Neue" w:eastAsia="Helvetica Neue" w:hAnsi="Helvetica Neue" w:cs="Helvetica Neue"/>
          <w:b w:val="0"/>
          <w:color w:val="333333"/>
          <w:sz w:val="22"/>
          <w:szCs w:val="22"/>
          <w:bdr w:val="nil"/>
          <w:lang w:val="es-ES_tradnl"/>
        </w:rPr>
        <w:t xml:space="preserve">40. </w:t>
      </w:r>
      <w:r w:rsidR="003C63F4" w:rsidRPr="003C63F4">
        <w:rPr>
          <w:rFonts w:ascii="Helvetica Neue" w:eastAsia="Helvetica Neue" w:hAnsi="Helvetica Neue" w:cs="Helvetica Neue"/>
          <w:b w:val="0"/>
          <w:color w:val="333333"/>
          <w:sz w:val="22"/>
          <w:szCs w:val="22"/>
          <w:bdr w:val="nil"/>
          <w:lang w:val="es-ES_tradnl"/>
        </w:rPr>
        <w:t xml:space="preserve">Seleccione el </w:t>
      </w:r>
      <w:r w:rsidR="003C63F4">
        <w:rPr>
          <w:rFonts w:ascii="Helvetica Neue" w:eastAsia="Helvetica Neue" w:hAnsi="Helvetica Neue" w:cs="Helvetica Neue"/>
          <w:b w:val="0"/>
          <w:color w:val="333333"/>
          <w:sz w:val="22"/>
          <w:szCs w:val="22"/>
          <w:bdr w:val="nil"/>
          <w:lang w:val="es-ES_tradnl"/>
        </w:rPr>
        <w:t xml:space="preserve">título </w:t>
      </w:r>
      <w:r w:rsidR="003C63F4" w:rsidRPr="003C63F4">
        <w:rPr>
          <w:rFonts w:ascii="Helvetica Neue" w:eastAsia="Helvetica Neue" w:hAnsi="Helvetica Neue" w:cs="Helvetica Neue"/>
          <w:b w:val="0"/>
          <w:color w:val="333333"/>
          <w:sz w:val="22"/>
          <w:szCs w:val="22"/>
          <w:bdr w:val="nil"/>
          <w:lang w:val="es-ES_tradnl"/>
        </w:rPr>
        <w:t>más alto que haya recibido de la siguiente lista:</w:t>
      </w:r>
    </w:p>
    <w:p w:rsidR="00AB22E8" w:rsidRPr="00F35E25" w:rsidRDefault="00AB22E8" w:rsidP="00AB22E8">
      <w:pPr>
        <w:pStyle w:val="Heading4"/>
        <w:shd w:val="clear" w:color="auto" w:fill="FFFFFF"/>
        <w:spacing w:before="158" w:beforeAutospacing="0" w:after="225" w:afterAutospacing="0" w:line="330" w:lineRule="atLeast"/>
        <w:ind w:firstLine="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51"/>
            <w:enabled/>
            <w:calcOnExit w:val="0"/>
            <w:checkBox>
              <w:sizeAuto/>
              <w:default w:val="0"/>
            </w:checkBox>
          </w:ffData>
        </w:fldChar>
      </w:r>
      <w:bookmarkStart w:id="52" w:name="Check51"/>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52"/>
      <w:r w:rsidR="00033B77">
        <w:rPr>
          <w:rStyle w:val="apple-converted-space"/>
          <w:rFonts w:ascii="Helvetica Neue" w:eastAsia="Helvetica Neue" w:hAnsi="Helvetica Neue" w:cs="Helvetica Neue"/>
          <w:b w:val="0"/>
          <w:color w:val="333333"/>
          <w:sz w:val="22"/>
          <w:szCs w:val="22"/>
          <w:bdr w:val="nil"/>
          <w:lang w:val="es-ES_tradnl"/>
        </w:rPr>
        <w:t xml:space="preserve"> </w:t>
      </w:r>
      <w:r w:rsidR="003C63F4" w:rsidRPr="003C63F4">
        <w:rPr>
          <w:rStyle w:val="apple-converted-space"/>
          <w:rFonts w:ascii="Helvetica Neue" w:eastAsia="Helvetica Neue" w:hAnsi="Helvetica Neue" w:cs="Helvetica Neue"/>
          <w:b w:val="0"/>
          <w:color w:val="333333"/>
          <w:sz w:val="22"/>
          <w:szCs w:val="22"/>
          <w:bdr w:val="nil"/>
          <w:lang w:val="es-ES_tradnl"/>
        </w:rPr>
        <w:t>Diploma de secundaria / GED</w:t>
      </w:r>
    </w:p>
    <w:p w:rsidR="00AB22E8" w:rsidRPr="00F35E25" w:rsidRDefault="00AB22E8" w:rsidP="00AB22E8">
      <w:pPr>
        <w:pStyle w:val="Heading4"/>
        <w:shd w:val="clear" w:color="auto" w:fill="FFFFFF"/>
        <w:spacing w:before="158" w:beforeAutospacing="0" w:after="225" w:afterAutospacing="0" w:line="330" w:lineRule="atLeast"/>
        <w:ind w:firstLine="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52"/>
            <w:enabled/>
            <w:calcOnExit w:val="0"/>
            <w:checkBox>
              <w:sizeAuto/>
              <w:default w:val="0"/>
            </w:checkBox>
          </w:ffData>
        </w:fldChar>
      </w:r>
      <w:bookmarkStart w:id="53" w:name="Check52"/>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53"/>
      <w:r w:rsidR="00033B77">
        <w:rPr>
          <w:rStyle w:val="apple-converted-space"/>
          <w:rFonts w:ascii="Helvetica Neue" w:eastAsia="Helvetica Neue" w:hAnsi="Helvetica Neue" w:cs="Helvetica Neue"/>
          <w:b w:val="0"/>
          <w:color w:val="333333"/>
          <w:sz w:val="22"/>
          <w:szCs w:val="22"/>
          <w:bdr w:val="nil"/>
          <w:lang w:val="es-ES_tradnl"/>
        </w:rPr>
        <w:t xml:space="preserve"> </w:t>
      </w:r>
      <w:r w:rsidR="003C63F4">
        <w:rPr>
          <w:rStyle w:val="apple-converted-space"/>
          <w:rFonts w:ascii="Helvetica Neue" w:eastAsia="Helvetica Neue" w:hAnsi="Helvetica Neue" w:cs="Helvetica Neue"/>
          <w:b w:val="0"/>
          <w:color w:val="333333"/>
          <w:sz w:val="22"/>
          <w:szCs w:val="22"/>
          <w:bdr w:val="nil"/>
          <w:lang w:val="es-ES_tradnl"/>
        </w:rPr>
        <w:t>Grado de Asociado</w:t>
      </w:r>
    </w:p>
    <w:p w:rsidR="003C63F4" w:rsidRDefault="00AB22E8" w:rsidP="00AB22E8">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r w:rsidRPr="00AB22E8">
        <w:rPr>
          <w:rStyle w:val="apple-converted-space"/>
          <w:rFonts w:ascii="Helvetica Neue" w:hAnsi="Helvetica Neue"/>
          <w:b w:val="0"/>
          <w:color w:val="333333"/>
          <w:sz w:val="22"/>
          <w:szCs w:val="22"/>
        </w:rPr>
        <w:fldChar w:fldCharType="begin">
          <w:ffData>
            <w:name w:val="Check53"/>
            <w:enabled/>
            <w:calcOnExit w:val="0"/>
            <w:checkBox>
              <w:sizeAuto/>
              <w:default w:val="0"/>
            </w:checkBox>
          </w:ffData>
        </w:fldChar>
      </w:r>
      <w:bookmarkStart w:id="54" w:name="Check53"/>
      <w:r w:rsidRPr="00F35E25">
        <w:rPr>
          <w:rStyle w:val="apple-converted-space"/>
          <w:rFonts w:ascii="Helvetica Neue" w:hAnsi="Helvetica Neue"/>
          <w:b w:val="0"/>
          <w:color w:val="333333"/>
          <w:sz w:val="22"/>
          <w:szCs w:val="22"/>
          <w:lang w:val="es-ES"/>
        </w:rPr>
        <w:instrText xml:space="preserve"> FORMCHECKBOX </w:instrText>
      </w:r>
      <w:r w:rsidR="006F241F">
        <w:rPr>
          <w:rStyle w:val="apple-converted-space"/>
          <w:rFonts w:ascii="Helvetica Neue" w:hAnsi="Helvetica Neue"/>
          <w:b w:val="0"/>
          <w:color w:val="333333"/>
          <w:sz w:val="22"/>
          <w:szCs w:val="22"/>
        </w:rPr>
      </w:r>
      <w:r w:rsidR="006F241F">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bookmarkEnd w:id="54"/>
      <w:r w:rsidR="00033B77">
        <w:rPr>
          <w:rStyle w:val="apple-converted-space"/>
          <w:rFonts w:ascii="Helvetica Neue" w:eastAsia="Helvetica Neue" w:hAnsi="Helvetica Neue" w:cs="Helvetica Neue"/>
          <w:b w:val="0"/>
          <w:color w:val="333333"/>
          <w:sz w:val="22"/>
          <w:szCs w:val="22"/>
          <w:bdr w:val="nil"/>
          <w:lang w:val="es-ES_tradnl"/>
        </w:rPr>
        <w:t xml:space="preserve"> </w:t>
      </w:r>
      <w:r w:rsidR="003C63F4">
        <w:rPr>
          <w:rStyle w:val="apple-converted-space"/>
          <w:rFonts w:ascii="Helvetica Neue" w:eastAsia="Helvetica Neue" w:hAnsi="Helvetica Neue" w:cs="Helvetica Neue"/>
          <w:b w:val="0"/>
          <w:color w:val="333333"/>
          <w:sz w:val="22"/>
          <w:szCs w:val="22"/>
          <w:bdr w:val="nil"/>
          <w:lang w:val="es-ES_tradnl"/>
        </w:rPr>
        <w:t>Licenciatura</w:t>
      </w:r>
    </w:p>
    <w:p w:rsidR="00AB22E8" w:rsidRDefault="003C63F4" w:rsidP="00AB22E8">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r w:rsidRPr="00AB22E8">
        <w:rPr>
          <w:rStyle w:val="apple-converted-space"/>
          <w:rFonts w:ascii="Helvetica Neue" w:hAnsi="Helvetica Neue"/>
          <w:b w:val="0"/>
          <w:color w:val="333333"/>
          <w:sz w:val="22"/>
          <w:szCs w:val="22"/>
        </w:rPr>
        <w:fldChar w:fldCharType="begin">
          <w:ffData>
            <w:name w:val="Check53"/>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hAnsi="Helvetica Neue"/>
          <w:b w:val="0"/>
          <w:color w:val="333333"/>
          <w:sz w:val="22"/>
          <w:szCs w:val="22"/>
        </w:rPr>
        <w:t xml:space="preserve"> </w:t>
      </w:r>
      <w:r w:rsidR="00FD5E19">
        <w:rPr>
          <w:rStyle w:val="apple-converted-space"/>
          <w:rFonts w:ascii="Helvetica Neue" w:eastAsia="Helvetica Neue" w:hAnsi="Helvetica Neue" w:cs="Helvetica Neue"/>
          <w:b w:val="0"/>
          <w:color w:val="333333"/>
          <w:sz w:val="22"/>
          <w:szCs w:val="22"/>
          <w:bdr w:val="nil"/>
          <w:lang w:val="es-ES_tradnl"/>
        </w:rPr>
        <w:t>N</w:t>
      </w:r>
      <w:r w:rsidR="009A5D61">
        <w:rPr>
          <w:rStyle w:val="apple-converted-space"/>
          <w:rFonts w:ascii="Helvetica Neue" w:eastAsia="Helvetica Neue" w:hAnsi="Helvetica Neue" w:cs="Helvetica Neue"/>
          <w:b w:val="0"/>
          <w:color w:val="333333"/>
          <w:sz w:val="22"/>
          <w:szCs w:val="22"/>
          <w:bdr w:val="nil"/>
          <w:lang w:val="es-ES_tradnl"/>
        </w:rPr>
        <w:t>inguna</w:t>
      </w:r>
      <w:r w:rsidR="00033B77">
        <w:rPr>
          <w:rStyle w:val="apple-converted-space"/>
          <w:rFonts w:ascii="Helvetica Neue" w:eastAsia="Helvetica Neue" w:hAnsi="Helvetica Neue" w:cs="Helvetica Neue"/>
          <w:b w:val="0"/>
          <w:color w:val="333333"/>
          <w:sz w:val="22"/>
          <w:szCs w:val="22"/>
          <w:bdr w:val="nil"/>
          <w:lang w:val="es-ES_tradnl"/>
        </w:rPr>
        <w:t xml:space="preserve"> </w:t>
      </w:r>
    </w:p>
    <w:p w:rsidR="003C63F4" w:rsidRDefault="003C63F4" w:rsidP="00AB22E8">
      <w:pPr>
        <w:pStyle w:val="Heading4"/>
        <w:shd w:val="clear" w:color="auto" w:fill="FFFFFF"/>
        <w:spacing w:before="158" w:beforeAutospacing="0" w:after="225" w:afterAutospacing="0" w:line="330" w:lineRule="atLeast"/>
        <w:ind w:firstLine="360"/>
        <w:contextualSpacing/>
        <w:rPr>
          <w:rStyle w:val="apple-converted-space"/>
          <w:rFonts w:ascii="Helvetica Neue" w:hAnsi="Helvetica Neue"/>
          <w:b w:val="0"/>
          <w:color w:val="333333"/>
          <w:sz w:val="22"/>
          <w:szCs w:val="22"/>
          <w:lang w:val="es-ES"/>
        </w:rPr>
      </w:pPr>
    </w:p>
    <w:p w:rsidR="003C63F4" w:rsidRDefault="003C63F4" w:rsidP="003C63F4">
      <w:pPr>
        <w:pStyle w:val="Heading4"/>
        <w:shd w:val="clear" w:color="auto" w:fill="FFFFFF"/>
        <w:spacing w:before="158" w:beforeAutospacing="0" w:after="225" w:afterAutospacing="0" w:line="330" w:lineRule="atLeast"/>
        <w:contextualSpacing/>
        <w:rPr>
          <w:rStyle w:val="apple-converted-space"/>
          <w:rFonts w:ascii="Helvetica Neue" w:hAnsi="Helvetica Neue"/>
          <w:b w:val="0"/>
          <w:color w:val="333333"/>
          <w:sz w:val="22"/>
          <w:szCs w:val="22"/>
          <w:lang w:val="es-ES"/>
        </w:rPr>
      </w:pPr>
      <w:r>
        <w:rPr>
          <w:rStyle w:val="apple-converted-space"/>
          <w:rFonts w:ascii="Helvetica Neue" w:hAnsi="Helvetica Neue"/>
          <w:b w:val="0"/>
          <w:color w:val="333333"/>
          <w:sz w:val="22"/>
          <w:szCs w:val="22"/>
          <w:lang w:val="es-ES"/>
        </w:rPr>
        <w:t xml:space="preserve">40a.  </w:t>
      </w:r>
      <w:r w:rsidRPr="003C63F4">
        <w:rPr>
          <w:rStyle w:val="apple-converted-space"/>
          <w:rFonts w:ascii="Helvetica Neue" w:hAnsi="Helvetica Neue"/>
          <w:b w:val="0"/>
          <w:color w:val="333333"/>
          <w:sz w:val="22"/>
          <w:szCs w:val="22"/>
          <w:lang w:val="es-ES"/>
        </w:rPr>
        <w:t>¿Que tipo de título recibió?</w:t>
      </w:r>
    </w:p>
    <w:p w:rsidR="003C63F4" w:rsidRPr="00F35E25"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51"/>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w:t>
      </w:r>
      <w:r>
        <w:rPr>
          <w:rStyle w:val="apple-converted-space"/>
          <w:rFonts w:ascii="Helvetica Neue" w:eastAsia="Helvetica Neue" w:hAnsi="Helvetica Neue" w:cs="Helvetica Neue"/>
          <w:b w:val="0"/>
          <w:color w:val="333333"/>
          <w:sz w:val="22"/>
          <w:szCs w:val="22"/>
          <w:bdr w:val="nil"/>
          <w:lang w:val="es-ES_tradnl"/>
        </w:rPr>
        <w:t>Licenciatura</w:t>
      </w:r>
      <w:r w:rsidR="00FD5E19">
        <w:rPr>
          <w:rStyle w:val="apple-converted-space"/>
          <w:rFonts w:ascii="Helvetica Neue" w:eastAsia="Helvetica Neue" w:hAnsi="Helvetica Neue" w:cs="Helvetica Neue"/>
          <w:b w:val="0"/>
          <w:color w:val="333333"/>
          <w:sz w:val="22"/>
          <w:szCs w:val="22"/>
          <w:bdr w:val="nil"/>
          <w:lang w:val="es-ES_tradnl"/>
        </w:rPr>
        <w:t xml:space="preserve"> en otra cosa</w:t>
      </w:r>
    </w:p>
    <w:p w:rsidR="003C63F4"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r w:rsidRPr="00AB22E8">
        <w:rPr>
          <w:rStyle w:val="apple-converted-space"/>
          <w:rFonts w:ascii="Helvetica Neue" w:hAnsi="Helvetica Neue"/>
          <w:b w:val="0"/>
          <w:color w:val="333333"/>
          <w:sz w:val="22"/>
          <w:szCs w:val="22"/>
        </w:rPr>
        <w:fldChar w:fldCharType="begin">
          <w:ffData>
            <w:name w:val="Check52"/>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w:t>
      </w:r>
      <w:r>
        <w:rPr>
          <w:rStyle w:val="apple-converted-space"/>
          <w:rFonts w:ascii="Helvetica Neue" w:eastAsia="Helvetica Neue" w:hAnsi="Helvetica Neue" w:cs="Helvetica Neue"/>
          <w:b w:val="0"/>
          <w:color w:val="333333"/>
          <w:sz w:val="22"/>
          <w:szCs w:val="22"/>
          <w:bdr w:val="nil"/>
          <w:lang w:val="es-ES_tradnl"/>
        </w:rPr>
        <w:t xml:space="preserve">Licenciatura </w:t>
      </w:r>
      <w:r w:rsidR="00FD5E19">
        <w:rPr>
          <w:rStyle w:val="apple-converted-space"/>
          <w:rFonts w:ascii="Helvetica Neue" w:eastAsia="Helvetica Neue" w:hAnsi="Helvetica Neue" w:cs="Helvetica Neue"/>
          <w:b w:val="0"/>
          <w:color w:val="333333"/>
          <w:sz w:val="22"/>
          <w:szCs w:val="22"/>
          <w:bdr w:val="nil"/>
          <w:lang w:val="es-ES_tradnl"/>
        </w:rPr>
        <w:t xml:space="preserve">en </w:t>
      </w:r>
      <w:r>
        <w:rPr>
          <w:rStyle w:val="apple-converted-space"/>
          <w:rFonts w:ascii="Helvetica Neue" w:eastAsia="Helvetica Neue" w:hAnsi="Helvetica Neue" w:cs="Helvetica Neue"/>
          <w:b w:val="0"/>
          <w:color w:val="333333"/>
          <w:sz w:val="22"/>
          <w:szCs w:val="22"/>
          <w:bdr w:val="nil"/>
          <w:lang w:val="es-ES_tradnl"/>
        </w:rPr>
        <w:t>artes plásticas</w:t>
      </w:r>
    </w:p>
    <w:p w:rsidR="003C63F4"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p>
    <w:p w:rsidR="003C63F4" w:rsidRDefault="003C63F4" w:rsidP="003C63F4">
      <w:pPr>
        <w:pStyle w:val="Heading4"/>
        <w:shd w:val="clear" w:color="auto" w:fill="FFFFFF"/>
        <w:spacing w:before="158" w:beforeAutospacing="0" w:after="225" w:afterAutospacing="0" w:line="330" w:lineRule="atLeast"/>
        <w:contextualSpacing/>
        <w:rPr>
          <w:rStyle w:val="apple-converted-space"/>
          <w:rFonts w:ascii="Helvetica Neue" w:hAnsi="Helvetica Neue"/>
          <w:b w:val="0"/>
          <w:color w:val="333333"/>
          <w:sz w:val="22"/>
          <w:szCs w:val="22"/>
          <w:lang w:val="es-ES"/>
        </w:rPr>
      </w:pPr>
      <w:r>
        <w:rPr>
          <w:rStyle w:val="apple-converted-space"/>
          <w:rFonts w:ascii="Helvetica Neue" w:hAnsi="Helvetica Neue"/>
          <w:b w:val="0"/>
          <w:color w:val="333333"/>
          <w:sz w:val="22"/>
          <w:szCs w:val="22"/>
          <w:lang w:val="es-ES"/>
        </w:rPr>
        <w:t>40b.</w:t>
      </w:r>
      <w:r>
        <w:rPr>
          <w:rStyle w:val="apple-converted-space"/>
          <w:rFonts w:ascii="Helvetica Neue" w:hAnsi="Helvetica Neue"/>
          <w:b w:val="0"/>
          <w:color w:val="333333"/>
          <w:sz w:val="22"/>
          <w:szCs w:val="22"/>
          <w:lang w:val="es-ES"/>
        </w:rPr>
        <w:t xml:space="preserve"> </w:t>
      </w:r>
      <w:r>
        <w:rPr>
          <w:rStyle w:val="apple-converted-space"/>
          <w:rFonts w:ascii="Helvetica Neue" w:hAnsi="Helvetica Neue"/>
          <w:b w:val="0"/>
          <w:color w:val="333333"/>
          <w:sz w:val="22"/>
          <w:szCs w:val="22"/>
          <w:lang w:val="es-ES"/>
        </w:rPr>
        <w:t>¿Se recibió una maestría?</w:t>
      </w:r>
    </w:p>
    <w:p w:rsidR="003C63F4" w:rsidRPr="00F35E25"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fldChar w:fldCharType="begin">
          <w:ffData>
            <w:name w:val="Check51"/>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w:t>
      </w:r>
      <w:r>
        <w:rPr>
          <w:rStyle w:val="apple-converted-space"/>
          <w:rFonts w:ascii="Helvetica Neue" w:eastAsia="Helvetica Neue" w:hAnsi="Helvetica Neue" w:cs="Helvetica Neue"/>
          <w:b w:val="0"/>
          <w:color w:val="333333"/>
          <w:sz w:val="22"/>
          <w:szCs w:val="22"/>
          <w:bdr w:val="nil"/>
          <w:lang w:val="es-ES_tradnl"/>
        </w:rPr>
        <w:t>Maestría</w:t>
      </w:r>
      <w:r>
        <w:rPr>
          <w:rStyle w:val="apple-converted-space"/>
          <w:rFonts w:ascii="Helvetica Neue" w:eastAsia="Helvetica Neue" w:hAnsi="Helvetica Neue" w:cs="Helvetica Neue"/>
          <w:b w:val="0"/>
          <w:color w:val="333333"/>
          <w:sz w:val="22"/>
          <w:szCs w:val="22"/>
          <w:bdr w:val="nil"/>
          <w:lang w:val="es-ES_tradnl"/>
        </w:rPr>
        <w:t xml:space="preserve"> </w:t>
      </w:r>
      <w:r w:rsidR="003E7D6D">
        <w:rPr>
          <w:rStyle w:val="apple-converted-space"/>
          <w:rFonts w:ascii="Helvetica Neue" w:eastAsia="Helvetica Neue" w:hAnsi="Helvetica Neue" w:cs="Helvetica Neue"/>
          <w:b w:val="0"/>
          <w:color w:val="333333"/>
          <w:sz w:val="22"/>
          <w:szCs w:val="22"/>
          <w:bdr w:val="nil"/>
          <w:lang w:val="es-ES_tradnl"/>
        </w:rPr>
        <w:t>en otra cosa</w:t>
      </w:r>
    </w:p>
    <w:p w:rsidR="003C63F4"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r w:rsidRPr="00AB22E8">
        <w:rPr>
          <w:rStyle w:val="apple-converted-space"/>
          <w:rFonts w:ascii="Helvetica Neue" w:hAnsi="Helvetica Neue"/>
          <w:b w:val="0"/>
          <w:color w:val="333333"/>
          <w:sz w:val="22"/>
          <w:szCs w:val="22"/>
        </w:rPr>
        <w:fldChar w:fldCharType="begin">
          <w:ffData>
            <w:name w:val="Check52"/>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w:t>
      </w:r>
      <w:r>
        <w:rPr>
          <w:rStyle w:val="apple-converted-space"/>
          <w:rFonts w:ascii="Helvetica Neue" w:eastAsia="Helvetica Neue" w:hAnsi="Helvetica Neue" w:cs="Helvetica Neue"/>
          <w:b w:val="0"/>
          <w:color w:val="333333"/>
          <w:sz w:val="22"/>
          <w:szCs w:val="22"/>
          <w:bdr w:val="nil"/>
          <w:lang w:val="es-ES_tradnl"/>
        </w:rPr>
        <w:t>Maestría</w:t>
      </w:r>
      <w:r>
        <w:rPr>
          <w:rStyle w:val="apple-converted-space"/>
          <w:rFonts w:ascii="Helvetica Neue" w:eastAsia="Helvetica Neue" w:hAnsi="Helvetica Neue" w:cs="Helvetica Neue"/>
          <w:b w:val="0"/>
          <w:color w:val="333333"/>
          <w:sz w:val="22"/>
          <w:szCs w:val="22"/>
          <w:bdr w:val="nil"/>
          <w:lang w:val="es-ES_tradnl"/>
        </w:rPr>
        <w:t xml:space="preserve"> </w:t>
      </w:r>
      <w:r w:rsidR="003E7D6D">
        <w:rPr>
          <w:rStyle w:val="apple-converted-space"/>
          <w:rFonts w:ascii="Helvetica Neue" w:eastAsia="Helvetica Neue" w:hAnsi="Helvetica Neue" w:cs="Helvetica Neue"/>
          <w:b w:val="0"/>
          <w:color w:val="333333"/>
          <w:sz w:val="22"/>
          <w:szCs w:val="22"/>
          <w:bdr w:val="nil"/>
          <w:lang w:val="es-ES_tradnl"/>
        </w:rPr>
        <w:t xml:space="preserve">en </w:t>
      </w:r>
      <w:r>
        <w:rPr>
          <w:rStyle w:val="apple-converted-space"/>
          <w:rFonts w:ascii="Helvetica Neue" w:eastAsia="Helvetica Neue" w:hAnsi="Helvetica Neue" w:cs="Helvetica Neue"/>
          <w:b w:val="0"/>
          <w:color w:val="333333"/>
          <w:sz w:val="22"/>
          <w:szCs w:val="22"/>
          <w:bdr w:val="nil"/>
          <w:lang w:val="es-ES_tradnl"/>
        </w:rPr>
        <w:t>artes plásticas</w:t>
      </w:r>
    </w:p>
    <w:p w:rsidR="003C63F4"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r w:rsidRPr="00AB22E8">
        <w:rPr>
          <w:rStyle w:val="apple-converted-space"/>
          <w:rFonts w:ascii="Helvetica Neue" w:hAnsi="Helvetica Neue"/>
          <w:b w:val="0"/>
          <w:color w:val="333333"/>
          <w:sz w:val="22"/>
          <w:szCs w:val="22"/>
        </w:rPr>
        <w:fldChar w:fldCharType="begin">
          <w:ffData>
            <w:name w:val="Check52"/>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w:t>
      </w:r>
      <w:r w:rsidR="009A5D61">
        <w:rPr>
          <w:rStyle w:val="apple-converted-space"/>
          <w:rFonts w:ascii="Helvetica Neue" w:eastAsia="Helvetica Neue" w:hAnsi="Helvetica Neue" w:cs="Helvetica Neue"/>
          <w:b w:val="0"/>
          <w:color w:val="333333"/>
          <w:sz w:val="22"/>
          <w:szCs w:val="22"/>
          <w:bdr w:val="nil"/>
          <w:lang w:val="es-ES_tradnl"/>
        </w:rPr>
        <w:t>Ninguna</w:t>
      </w:r>
    </w:p>
    <w:p w:rsidR="003C63F4"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p>
    <w:p w:rsidR="003C63F4" w:rsidRDefault="003C63F4" w:rsidP="003C63F4">
      <w:pPr>
        <w:pStyle w:val="Heading4"/>
        <w:shd w:val="clear" w:color="auto" w:fill="FFFFFF"/>
        <w:spacing w:before="158" w:beforeAutospacing="0" w:after="225" w:afterAutospacing="0" w:line="330" w:lineRule="atLeast"/>
        <w:contextualSpacing/>
        <w:rPr>
          <w:rStyle w:val="apple-converted-space"/>
          <w:rFonts w:ascii="Helvetica Neue" w:eastAsia="Helvetica Neue" w:hAnsi="Helvetica Neue" w:cs="Helvetica Neue"/>
          <w:b w:val="0"/>
          <w:color w:val="333333"/>
          <w:sz w:val="22"/>
          <w:szCs w:val="22"/>
          <w:bdr w:val="nil"/>
          <w:lang w:val="es-ES_tradnl"/>
        </w:rPr>
      </w:pPr>
    </w:p>
    <w:p w:rsidR="003C63F4" w:rsidRDefault="003C63F4" w:rsidP="003C63F4">
      <w:pPr>
        <w:pStyle w:val="Heading4"/>
        <w:shd w:val="clear" w:color="auto" w:fill="FFFFFF"/>
        <w:spacing w:before="158" w:beforeAutospacing="0" w:after="225" w:afterAutospacing="0" w:line="330" w:lineRule="atLeast"/>
        <w:contextualSpacing/>
        <w:rPr>
          <w:rStyle w:val="apple-converted-space"/>
          <w:rFonts w:ascii="Helvetica Neue" w:eastAsia="Helvetica Neue" w:hAnsi="Helvetica Neue" w:cs="Helvetica Neue"/>
          <w:b w:val="0"/>
          <w:color w:val="333333"/>
          <w:sz w:val="22"/>
          <w:szCs w:val="22"/>
          <w:bdr w:val="nil"/>
          <w:lang w:val="es-ES_tradnl"/>
        </w:rPr>
      </w:pPr>
      <w:r>
        <w:rPr>
          <w:rStyle w:val="apple-converted-space"/>
          <w:rFonts w:ascii="Helvetica Neue" w:eastAsia="Helvetica Neue" w:hAnsi="Helvetica Neue" w:cs="Helvetica Neue"/>
          <w:b w:val="0"/>
          <w:color w:val="333333"/>
          <w:sz w:val="22"/>
          <w:szCs w:val="22"/>
          <w:bdr w:val="nil"/>
          <w:lang w:val="es-ES_tradnl"/>
        </w:rPr>
        <w:t xml:space="preserve">40c. </w:t>
      </w:r>
      <w:r w:rsidRPr="003C63F4">
        <w:rPr>
          <w:rStyle w:val="apple-converted-space"/>
          <w:rFonts w:ascii="Helvetica Neue" w:eastAsia="Helvetica Neue" w:hAnsi="Helvetica Neue" w:cs="Helvetica Neue"/>
          <w:b w:val="0"/>
          <w:color w:val="333333"/>
          <w:sz w:val="22"/>
          <w:szCs w:val="22"/>
          <w:bdr w:val="nil"/>
          <w:lang w:val="es-ES_tradnl"/>
        </w:rPr>
        <w:t>¿</w:t>
      </w:r>
      <w:r>
        <w:rPr>
          <w:rStyle w:val="apple-converted-space"/>
          <w:rFonts w:ascii="Helvetica Neue" w:eastAsia="Helvetica Neue" w:hAnsi="Helvetica Neue" w:cs="Helvetica Neue"/>
          <w:b w:val="0"/>
          <w:color w:val="333333"/>
          <w:sz w:val="22"/>
          <w:szCs w:val="22"/>
          <w:bdr w:val="nil"/>
          <w:lang w:val="es-ES_tradnl"/>
        </w:rPr>
        <w:t>Recibió</w:t>
      </w:r>
      <w:r w:rsidRPr="003C63F4">
        <w:rPr>
          <w:rStyle w:val="apple-converted-space"/>
          <w:rFonts w:ascii="Helvetica Neue" w:eastAsia="Helvetica Neue" w:hAnsi="Helvetica Neue" w:cs="Helvetica Neue"/>
          <w:b w:val="0"/>
          <w:color w:val="333333"/>
          <w:sz w:val="22"/>
          <w:szCs w:val="22"/>
          <w:bdr w:val="nil"/>
          <w:lang w:val="es-ES_tradnl"/>
        </w:rPr>
        <w:t xml:space="preserve"> un título avanzado?</w:t>
      </w:r>
    </w:p>
    <w:p w:rsidR="003C63F4" w:rsidRPr="00F35E25"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hAnsi="Helvetica Neue"/>
          <w:b w:val="0"/>
          <w:color w:val="333333"/>
          <w:sz w:val="22"/>
          <w:szCs w:val="22"/>
          <w:lang w:val="es-ES"/>
        </w:rPr>
      </w:pPr>
      <w:r w:rsidRPr="00AB22E8">
        <w:rPr>
          <w:rStyle w:val="apple-converted-space"/>
          <w:rFonts w:ascii="Helvetica Neue" w:hAnsi="Helvetica Neue"/>
          <w:b w:val="0"/>
          <w:color w:val="333333"/>
          <w:sz w:val="22"/>
          <w:szCs w:val="22"/>
        </w:rPr>
        <w:lastRenderedPageBreak/>
        <w:fldChar w:fldCharType="begin">
          <w:ffData>
            <w:name w:val="Check51"/>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w:t>
      </w:r>
      <w:r>
        <w:rPr>
          <w:rStyle w:val="apple-converted-space"/>
          <w:rFonts w:ascii="Helvetica Neue" w:eastAsia="Helvetica Neue" w:hAnsi="Helvetica Neue" w:cs="Helvetica Neue"/>
          <w:b w:val="0"/>
          <w:color w:val="333333"/>
          <w:sz w:val="22"/>
          <w:szCs w:val="22"/>
          <w:bdr w:val="nil"/>
          <w:lang w:val="es-ES_tradnl"/>
        </w:rPr>
        <w:t xml:space="preserve">Doctorado de </w:t>
      </w:r>
      <w:proofErr w:type="spellStart"/>
      <w:r>
        <w:rPr>
          <w:rStyle w:val="apple-converted-space"/>
          <w:rFonts w:ascii="Helvetica Neue" w:eastAsia="Helvetica Neue" w:hAnsi="Helvetica Neue" w:cs="Helvetica Neue"/>
          <w:b w:val="0"/>
          <w:color w:val="333333"/>
          <w:sz w:val="22"/>
          <w:szCs w:val="22"/>
          <w:bdr w:val="nil"/>
          <w:lang w:val="es-ES_tradnl"/>
        </w:rPr>
        <w:t>filosofīa</w:t>
      </w:r>
      <w:proofErr w:type="spellEnd"/>
    </w:p>
    <w:p w:rsidR="003C63F4"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r w:rsidRPr="00AB22E8">
        <w:rPr>
          <w:rStyle w:val="apple-converted-space"/>
          <w:rFonts w:ascii="Helvetica Neue" w:hAnsi="Helvetica Neue"/>
          <w:b w:val="0"/>
          <w:color w:val="333333"/>
          <w:sz w:val="22"/>
          <w:szCs w:val="22"/>
        </w:rPr>
        <w:fldChar w:fldCharType="begin">
          <w:ffData>
            <w:name w:val="Check52"/>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Doctor de medicina</w:t>
      </w:r>
    </w:p>
    <w:p w:rsidR="003C63F4" w:rsidRDefault="003C63F4" w:rsidP="003C63F4">
      <w:pPr>
        <w:pStyle w:val="Heading4"/>
        <w:shd w:val="clear" w:color="auto" w:fill="FFFFFF"/>
        <w:spacing w:before="158" w:beforeAutospacing="0" w:after="225" w:afterAutospacing="0" w:line="330" w:lineRule="atLeast"/>
        <w:ind w:firstLine="360"/>
        <w:contextualSpacing/>
        <w:rPr>
          <w:rStyle w:val="apple-converted-space"/>
          <w:rFonts w:ascii="Helvetica Neue" w:eastAsia="Helvetica Neue" w:hAnsi="Helvetica Neue" w:cs="Helvetica Neue"/>
          <w:b w:val="0"/>
          <w:color w:val="333333"/>
          <w:sz w:val="22"/>
          <w:szCs w:val="22"/>
          <w:bdr w:val="nil"/>
          <w:lang w:val="es-ES_tradnl"/>
        </w:rPr>
      </w:pPr>
      <w:r w:rsidRPr="00AB22E8">
        <w:rPr>
          <w:rStyle w:val="apple-converted-space"/>
          <w:rFonts w:ascii="Helvetica Neue" w:hAnsi="Helvetica Neue"/>
          <w:b w:val="0"/>
          <w:color w:val="333333"/>
          <w:sz w:val="22"/>
          <w:szCs w:val="22"/>
        </w:rPr>
        <w:fldChar w:fldCharType="begin">
          <w:ffData>
            <w:name w:val="Check52"/>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w:t>
      </w:r>
      <w:r>
        <w:rPr>
          <w:rStyle w:val="apple-converted-space"/>
          <w:rFonts w:ascii="Helvetica Neue" w:eastAsia="Helvetica Neue" w:hAnsi="Helvetica Neue" w:cs="Helvetica Neue"/>
          <w:b w:val="0"/>
          <w:color w:val="333333"/>
          <w:sz w:val="22"/>
          <w:szCs w:val="22"/>
          <w:bdr w:val="nil"/>
          <w:lang w:val="es-ES_tradnl"/>
        </w:rPr>
        <w:t>Grado legal</w:t>
      </w:r>
    </w:p>
    <w:p w:rsidR="003C63F4" w:rsidRPr="003C63F4" w:rsidRDefault="003C63F4" w:rsidP="003C63F4">
      <w:pPr>
        <w:pStyle w:val="Heading4"/>
        <w:shd w:val="clear" w:color="auto" w:fill="FFFFFF"/>
        <w:spacing w:before="158" w:beforeAutospacing="0" w:after="225" w:afterAutospacing="0" w:line="330" w:lineRule="atLeast"/>
        <w:ind w:left="360"/>
        <w:contextualSpacing/>
        <w:rPr>
          <w:rStyle w:val="apple-converted-space"/>
          <w:rFonts w:ascii="Helvetica Neue" w:eastAsia="Helvetica Neue" w:hAnsi="Helvetica Neue" w:cs="Helvetica Neue"/>
          <w:b w:val="0"/>
          <w:color w:val="333333"/>
          <w:sz w:val="22"/>
          <w:szCs w:val="22"/>
          <w:bdr w:val="nil"/>
          <w:lang w:val="es-ES_tradnl"/>
        </w:rPr>
      </w:pPr>
      <w:r w:rsidRPr="00AB22E8">
        <w:rPr>
          <w:rStyle w:val="apple-converted-space"/>
          <w:rFonts w:ascii="Helvetica Neue" w:hAnsi="Helvetica Neue"/>
          <w:b w:val="0"/>
          <w:color w:val="333333"/>
          <w:sz w:val="22"/>
          <w:szCs w:val="22"/>
        </w:rPr>
        <w:fldChar w:fldCharType="begin">
          <w:ffData>
            <w:name w:val="Check52"/>
            <w:enabled/>
            <w:calcOnExit w:val="0"/>
            <w:checkBox>
              <w:sizeAuto/>
              <w:default w:val="0"/>
            </w:checkBox>
          </w:ffData>
        </w:fldChar>
      </w:r>
      <w:r w:rsidRPr="00F35E25">
        <w:rPr>
          <w:rStyle w:val="apple-converted-space"/>
          <w:rFonts w:ascii="Helvetica Neue" w:hAnsi="Helvetica Neue"/>
          <w:b w:val="0"/>
          <w:color w:val="333333"/>
          <w:sz w:val="22"/>
          <w:szCs w:val="22"/>
          <w:lang w:val="es-ES"/>
        </w:rPr>
        <w:instrText xml:space="preserve"> FORMCHECKBOX </w:instrText>
      </w:r>
      <w:r>
        <w:rPr>
          <w:rStyle w:val="apple-converted-space"/>
          <w:rFonts w:ascii="Helvetica Neue" w:hAnsi="Helvetica Neue"/>
          <w:b w:val="0"/>
          <w:color w:val="333333"/>
          <w:sz w:val="22"/>
          <w:szCs w:val="22"/>
        </w:rPr>
      </w:r>
      <w:r>
        <w:rPr>
          <w:rStyle w:val="apple-converted-space"/>
          <w:rFonts w:ascii="Helvetica Neue" w:hAnsi="Helvetica Neue"/>
          <w:b w:val="0"/>
          <w:color w:val="333333"/>
          <w:sz w:val="22"/>
          <w:szCs w:val="22"/>
        </w:rPr>
        <w:fldChar w:fldCharType="separate"/>
      </w:r>
      <w:r w:rsidRPr="00AB22E8">
        <w:rPr>
          <w:rStyle w:val="apple-converted-space"/>
          <w:rFonts w:ascii="Helvetica Neue" w:hAnsi="Helvetica Neue"/>
          <w:b w:val="0"/>
          <w:color w:val="333333"/>
          <w:sz w:val="22"/>
          <w:szCs w:val="22"/>
        </w:rPr>
        <w:fldChar w:fldCharType="end"/>
      </w:r>
      <w:r>
        <w:rPr>
          <w:rStyle w:val="apple-converted-space"/>
          <w:rFonts w:ascii="Helvetica Neue" w:eastAsia="Helvetica Neue" w:hAnsi="Helvetica Neue" w:cs="Helvetica Neue"/>
          <w:b w:val="0"/>
          <w:color w:val="333333"/>
          <w:sz w:val="22"/>
          <w:szCs w:val="22"/>
          <w:bdr w:val="nil"/>
          <w:lang w:val="es-ES_tradnl"/>
        </w:rPr>
        <w:t xml:space="preserve"> </w:t>
      </w:r>
      <w:r>
        <w:rPr>
          <w:rStyle w:val="apple-converted-space"/>
          <w:rFonts w:ascii="Helvetica Neue" w:eastAsia="Helvetica Neue" w:hAnsi="Helvetica Neue" w:cs="Helvetica Neue"/>
          <w:b w:val="0"/>
          <w:color w:val="333333"/>
          <w:sz w:val="22"/>
          <w:szCs w:val="22"/>
          <w:bdr w:val="nil"/>
          <w:lang w:val="es-ES_tradnl"/>
        </w:rPr>
        <w:t>Otro</w:t>
      </w:r>
      <w:r>
        <w:rPr>
          <w:rStyle w:val="apple-converted-space"/>
          <w:rFonts w:ascii="Helvetica Neue" w:eastAsia="Helvetica Neue" w:hAnsi="Helvetica Neue" w:cs="Helvetica Neue"/>
          <w:b w:val="0"/>
          <w:color w:val="333333"/>
          <w:sz w:val="22"/>
          <w:szCs w:val="22"/>
          <w:bdr w:val="nil"/>
          <w:lang w:val="es-ES_tradnl"/>
        </w:rPr>
        <w:br/>
      </w:r>
      <w:r w:rsidRPr="003C63F4">
        <w:rPr>
          <w:rFonts w:ascii="Helvetica Neue" w:eastAsia="Helvetica Neue" w:hAnsi="Helvetica Neue" w:cs="Helvetica Neue"/>
          <w:b w:val="0"/>
          <w:color w:val="333333"/>
          <w:sz w:val="22"/>
          <w:szCs w:val="22"/>
          <w:bdr w:val="nil"/>
        </w:rPr>
        <w:fldChar w:fldCharType="begin">
          <w:ffData>
            <w:name w:val="Check52"/>
            <w:enabled/>
            <w:calcOnExit w:val="0"/>
            <w:checkBox>
              <w:sizeAuto/>
              <w:default w:val="0"/>
            </w:checkBox>
          </w:ffData>
        </w:fldChar>
      </w:r>
      <w:r w:rsidRPr="003C63F4">
        <w:rPr>
          <w:rFonts w:ascii="Helvetica Neue" w:eastAsia="Helvetica Neue" w:hAnsi="Helvetica Neue" w:cs="Helvetica Neue"/>
          <w:b w:val="0"/>
          <w:color w:val="333333"/>
          <w:sz w:val="22"/>
          <w:szCs w:val="22"/>
          <w:bdr w:val="nil"/>
          <w:lang w:val="es-ES"/>
        </w:rPr>
        <w:instrText xml:space="preserve"> FORMCHECKBOX </w:instrText>
      </w:r>
      <w:r w:rsidRPr="003C63F4">
        <w:rPr>
          <w:rFonts w:ascii="Helvetica Neue" w:eastAsia="Helvetica Neue" w:hAnsi="Helvetica Neue" w:cs="Helvetica Neue"/>
          <w:b w:val="0"/>
          <w:color w:val="333333"/>
          <w:sz w:val="22"/>
          <w:szCs w:val="22"/>
          <w:bdr w:val="nil"/>
        </w:rPr>
      </w:r>
      <w:r w:rsidRPr="003C63F4">
        <w:rPr>
          <w:rFonts w:ascii="Helvetica Neue" w:eastAsia="Helvetica Neue" w:hAnsi="Helvetica Neue" w:cs="Helvetica Neue"/>
          <w:b w:val="0"/>
          <w:color w:val="333333"/>
          <w:sz w:val="22"/>
          <w:szCs w:val="22"/>
          <w:bdr w:val="nil"/>
        </w:rPr>
        <w:fldChar w:fldCharType="separate"/>
      </w:r>
      <w:r w:rsidRPr="003C63F4">
        <w:rPr>
          <w:rFonts w:ascii="Helvetica Neue" w:eastAsia="Helvetica Neue" w:hAnsi="Helvetica Neue" w:cs="Helvetica Neue"/>
          <w:b w:val="0"/>
          <w:color w:val="333333"/>
          <w:sz w:val="22"/>
          <w:szCs w:val="22"/>
          <w:bdr w:val="nil"/>
          <w:lang w:val="es-ES_tradnl"/>
        </w:rPr>
        <w:fldChar w:fldCharType="end"/>
      </w:r>
      <w:r w:rsidRPr="003C63F4">
        <w:rPr>
          <w:rFonts w:ascii="Helvetica Neue" w:eastAsia="Helvetica Neue" w:hAnsi="Helvetica Neue" w:cs="Helvetica Neue"/>
          <w:b w:val="0"/>
          <w:color w:val="333333"/>
          <w:sz w:val="22"/>
          <w:szCs w:val="22"/>
          <w:bdr w:val="nil"/>
          <w:lang w:val="es-ES_tradnl"/>
        </w:rPr>
        <w:t xml:space="preserve"> </w:t>
      </w:r>
      <w:r w:rsidR="009A5D61">
        <w:rPr>
          <w:rFonts w:ascii="Helvetica Neue" w:eastAsia="Helvetica Neue" w:hAnsi="Helvetica Neue" w:cs="Helvetica Neue"/>
          <w:b w:val="0"/>
          <w:color w:val="333333"/>
          <w:sz w:val="22"/>
          <w:szCs w:val="22"/>
          <w:bdr w:val="nil"/>
          <w:lang w:val="es-ES_tradnl"/>
        </w:rPr>
        <w:t>Ninguna</w:t>
      </w:r>
    </w:p>
    <w:p w:rsidR="00AB22E8" w:rsidRPr="00AB22E8" w:rsidRDefault="006F241F" w:rsidP="00AB22E8">
      <w:pPr>
        <w:shd w:val="clear" w:color="auto" w:fill="FFFFFF"/>
        <w:spacing w:before="100" w:beforeAutospacing="1" w:after="150"/>
        <w:textAlignment w:val="top"/>
        <w:rPr>
          <w:rFonts w:ascii="Helvetica Neue" w:hAnsi="Helvetica Neue"/>
          <w:color w:val="333333"/>
          <w:sz w:val="22"/>
          <w:szCs w:val="22"/>
        </w:rPr>
      </w:pPr>
      <w:r>
        <w:rPr>
          <w:rFonts w:ascii="Helvetica Neue" w:eastAsia="Helvetica Neue" w:hAnsi="Helvetica Neue" w:cs="Helvetica Neue"/>
          <w:color w:val="333333"/>
          <w:sz w:val="22"/>
          <w:szCs w:val="22"/>
          <w:bdr w:val="nil"/>
          <w:lang w:val="es-ES_tradnl"/>
        </w:rPr>
        <w:t>40</w:t>
      </w:r>
      <w:r w:rsidR="00E25A44">
        <w:rPr>
          <w:rFonts w:ascii="Helvetica Neue" w:eastAsia="Helvetica Neue" w:hAnsi="Helvetica Neue" w:cs="Helvetica Neue"/>
          <w:color w:val="333333"/>
          <w:sz w:val="22"/>
          <w:szCs w:val="22"/>
          <w:bdr w:val="nil"/>
          <w:lang w:val="es-ES_tradnl"/>
        </w:rPr>
        <w:t>d</w:t>
      </w:r>
      <w:r w:rsidRPr="003C63F4">
        <w:rPr>
          <w:rFonts w:ascii="Helvetica Neue" w:eastAsia="Helvetica Neue" w:hAnsi="Helvetica Neue" w:cs="Helvetica Neue"/>
          <w:color w:val="333333"/>
          <w:sz w:val="22"/>
          <w:szCs w:val="22"/>
          <w:bdr w:val="nil"/>
          <w:lang w:val="es-ES_tradnl"/>
        </w:rPr>
        <w:t xml:space="preserve">. </w:t>
      </w:r>
      <w:r w:rsidR="00E25A44" w:rsidRPr="003C63F4">
        <w:rPr>
          <w:rFonts w:ascii="Helvetica Neue" w:eastAsia="Helvetica Neue" w:hAnsi="Helvetica Neue" w:cs="Helvetica Neue"/>
          <w:color w:val="333333"/>
          <w:sz w:val="22"/>
          <w:szCs w:val="22"/>
          <w:bdr w:val="nil"/>
          <w:lang w:val="es-ES_tradnl"/>
        </w:rPr>
        <w:t>Si marcó “Otro”, describa.</w:t>
      </w:r>
      <w:r w:rsidR="003C63F4">
        <w:rPr>
          <w:noProof/>
        </w:rPr>
        <w:t xml:space="preserve"> </w:t>
      </w:r>
      <w:r w:rsidR="00F025FB">
        <w:pict>
          <v:shape id="_x0000_s1027" type="#_x0000_t202" alt="" style="width:496.3pt;height:29.8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AB22E8">
                  <w:pPr>
                    <w:rPr>
                      <w:rFonts w:ascii="Helvetica" w:hAnsi="Helvetica"/>
                      <w:sz w:val="20"/>
                      <w:szCs w:val="20"/>
                    </w:rPr>
                  </w:pPr>
                </w:p>
              </w:txbxContent>
            </v:textbox>
            <w10:anchorlock/>
          </v:shape>
        </w:pict>
      </w:r>
    </w:p>
    <w:p w:rsidR="003C63F4" w:rsidRDefault="003C63F4" w:rsidP="00D30B40">
      <w:pPr>
        <w:pStyle w:val="Heading4"/>
        <w:shd w:val="clear" w:color="auto" w:fill="FFFFFF"/>
        <w:spacing w:before="158" w:beforeAutospacing="0" w:after="225" w:afterAutospacing="0" w:line="330" w:lineRule="atLeast"/>
        <w:rPr>
          <w:rFonts w:ascii="Helvetica Neue" w:eastAsia="Helvetica Neue" w:hAnsi="Helvetica Neue" w:cs="Helvetica Neue"/>
          <w:b w:val="0"/>
          <w:color w:val="333333"/>
          <w:sz w:val="22"/>
          <w:szCs w:val="22"/>
          <w:bdr w:val="nil"/>
          <w:lang w:val="es-ES_tradnl"/>
        </w:rPr>
      </w:pPr>
    </w:p>
    <w:p w:rsidR="00D30B40" w:rsidRPr="00F35E25" w:rsidRDefault="006F241F" w:rsidP="00D30B40">
      <w:pPr>
        <w:pStyle w:val="Heading4"/>
        <w:shd w:val="clear" w:color="auto" w:fill="FFFFFF"/>
        <w:spacing w:before="158" w:beforeAutospacing="0" w:after="225" w:afterAutospacing="0" w:line="330" w:lineRule="atLeast"/>
        <w:rPr>
          <w:rStyle w:val="required"/>
          <w:rFonts w:ascii="Helvetica Neue" w:hAnsi="Helvetica Neue"/>
          <w:b w:val="0"/>
          <w:color w:val="D0021B"/>
          <w:sz w:val="22"/>
          <w:szCs w:val="22"/>
          <w:lang w:val="es-ES"/>
        </w:rPr>
      </w:pPr>
      <w:r>
        <w:rPr>
          <w:rFonts w:ascii="Helvetica Neue" w:eastAsia="Helvetica Neue" w:hAnsi="Helvetica Neue" w:cs="Helvetica Neue"/>
          <w:b w:val="0"/>
          <w:color w:val="333333"/>
          <w:sz w:val="22"/>
          <w:szCs w:val="22"/>
          <w:bdr w:val="nil"/>
          <w:lang w:val="es-ES_tradnl"/>
        </w:rPr>
        <w:t xml:space="preserve">41. </w:t>
      </w:r>
      <w:r w:rsidR="00033B77">
        <w:rPr>
          <w:rFonts w:ascii="Helvetica Neue" w:eastAsia="Helvetica Neue" w:hAnsi="Helvetica Neue" w:cs="Helvetica Neue"/>
          <w:b w:val="0"/>
          <w:color w:val="333333"/>
          <w:sz w:val="22"/>
          <w:szCs w:val="22"/>
          <w:bdr w:val="nil"/>
          <w:lang w:val="es-ES_tradnl"/>
        </w:rPr>
        <w:t>¿Es usted padre, madre o cuida</w:t>
      </w:r>
      <w:r w:rsidR="00BC694E">
        <w:rPr>
          <w:rFonts w:ascii="Helvetica Neue" w:eastAsia="Helvetica Neue" w:hAnsi="Helvetica Neue" w:cs="Helvetica Neue"/>
          <w:b w:val="0"/>
          <w:color w:val="333333"/>
          <w:sz w:val="22"/>
          <w:szCs w:val="22"/>
          <w:bdr w:val="nil"/>
          <w:lang w:val="es-ES_tradnl"/>
        </w:rPr>
        <w:t xml:space="preserve"> de alguna persona</w:t>
      </w:r>
      <w:r w:rsidR="00033B77">
        <w:rPr>
          <w:rFonts w:ascii="Helvetica Neue" w:eastAsia="Helvetica Neue" w:hAnsi="Helvetica Neue" w:cs="Helvetica Neue"/>
          <w:b w:val="0"/>
          <w:color w:val="333333"/>
          <w:sz w:val="22"/>
          <w:szCs w:val="22"/>
          <w:bdr w:val="nil"/>
          <w:lang w:val="es-ES_tradnl"/>
        </w:rPr>
        <w:t>? </w:t>
      </w:r>
      <w:r w:rsidR="00033B77">
        <w:rPr>
          <w:rFonts w:ascii="Helvetica Neue" w:eastAsia="Helvetica Neue" w:hAnsi="Helvetica Neue" w:cs="Helvetica Neue"/>
          <w:b w:val="0"/>
          <w:color w:val="D0021B"/>
          <w:sz w:val="22"/>
          <w:szCs w:val="22"/>
          <w:bdr w:val="nil"/>
          <w:lang w:val="es-ES_tradnl"/>
        </w:rPr>
        <w:t>*</w:t>
      </w:r>
    </w:p>
    <w:p w:rsidR="00AB22E8" w:rsidRPr="00F35E25" w:rsidRDefault="00AB22E8" w:rsidP="00AB22E8">
      <w:pPr>
        <w:ind w:left="360"/>
        <w:rPr>
          <w:rFonts w:ascii="Helvetica Neue" w:hAnsi="Helvetica Neue"/>
          <w:color w:val="333333"/>
          <w:sz w:val="22"/>
          <w:szCs w:val="22"/>
          <w:lang w:val="es-ES"/>
        </w:rPr>
      </w:pPr>
      <w:r w:rsidRPr="00AB22E8">
        <w:rPr>
          <w:rFonts w:ascii="Helvetica Neue" w:hAnsi="Helvetica Neue"/>
          <w:color w:val="333333"/>
          <w:sz w:val="22"/>
          <w:szCs w:val="22"/>
        </w:rPr>
        <w:fldChar w:fldCharType="begin">
          <w:ffData>
            <w:name w:val="Check54"/>
            <w:enabled/>
            <w:calcOnExit w:val="0"/>
            <w:checkBox>
              <w:sizeAuto/>
              <w:default w:val="0"/>
            </w:checkBox>
          </w:ffData>
        </w:fldChar>
      </w:r>
      <w:r w:rsidRPr="00F35E25">
        <w:rPr>
          <w:rFonts w:ascii="Helvetica Neue" w:hAnsi="Helvetica Neue"/>
          <w:color w:val="333333"/>
          <w:sz w:val="22"/>
          <w:szCs w:val="22"/>
          <w:lang w:val="es-ES"/>
        </w:rPr>
        <w:instrText xml:space="preserve"> FORMCHECKBOX </w:instrText>
      </w:r>
      <w:r w:rsidR="006F241F">
        <w:rPr>
          <w:rFonts w:ascii="Helvetica Neue" w:hAnsi="Helvetica Neue"/>
          <w:color w:val="333333"/>
          <w:sz w:val="22"/>
          <w:szCs w:val="22"/>
        </w:rPr>
      </w:r>
      <w:r w:rsidR="006F241F">
        <w:rPr>
          <w:rFonts w:ascii="Helvetica Neue" w:hAnsi="Helvetica Neue"/>
          <w:color w:val="333333"/>
          <w:sz w:val="22"/>
          <w:szCs w:val="22"/>
        </w:rPr>
        <w:fldChar w:fldCharType="separate"/>
      </w:r>
      <w:r w:rsidRPr="00AB22E8">
        <w:rPr>
          <w:rFonts w:ascii="Helvetica Neue" w:hAnsi="Helvetica Neue"/>
          <w:color w:val="333333"/>
          <w:sz w:val="22"/>
          <w:szCs w:val="22"/>
        </w:rPr>
        <w:fldChar w:fldCharType="end"/>
      </w:r>
      <w:r w:rsidR="00033B77">
        <w:rPr>
          <w:rFonts w:ascii="Helvetica Neue" w:eastAsia="Helvetica Neue" w:hAnsi="Helvetica Neue" w:cs="Helvetica Neue"/>
          <w:color w:val="333333"/>
          <w:sz w:val="22"/>
          <w:szCs w:val="22"/>
          <w:bdr w:val="nil"/>
          <w:lang w:val="es-ES_tradnl"/>
        </w:rPr>
        <w:t xml:space="preserve"> Sí</w:t>
      </w:r>
    </w:p>
    <w:p w:rsidR="00AB22E8" w:rsidRPr="00F35E25" w:rsidRDefault="00AB22E8" w:rsidP="00AB22E8">
      <w:pPr>
        <w:ind w:left="360"/>
        <w:rPr>
          <w:rFonts w:ascii="Helvetica Neue" w:hAnsi="Helvetica Neue"/>
          <w:sz w:val="22"/>
          <w:szCs w:val="22"/>
          <w:lang w:val="es-ES"/>
        </w:rPr>
      </w:pPr>
      <w:r w:rsidRPr="00AB22E8">
        <w:rPr>
          <w:rFonts w:ascii="Helvetica Neue" w:hAnsi="Helvetica Neue"/>
          <w:sz w:val="22"/>
          <w:szCs w:val="22"/>
        </w:rPr>
        <w:fldChar w:fldCharType="begin">
          <w:ffData>
            <w:name w:val="Check55"/>
            <w:enabled/>
            <w:calcOnExit w:val="0"/>
            <w:checkBox>
              <w:sizeAuto/>
              <w:default w:val="0"/>
            </w:checkBox>
          </w:ffData>
        </w:fldChar>
      </w:r>
      <w:r w:rsidRPr="00F35E25">
        <w:rPr>
          <w:rFonts w:ascii="Helvetica Neue" w:hAnsi="Helvetica Neue"/>
          <w:sz w:val="22"/>
          <w:szCs w:val="22"/>
          <w:lang w:val="es-ES"/>
        </w:rPr>
        <w:instrText xml:space="preserve"> FORMCHECKBOX </w:instrText>
      </w:r>
      <w:r w:rsidR="006F241F">
        <w:rPr>
          <w:rFonts w:ascii="Helvetica Neue" w:hAnsi="Helvetica Neue"/>
          <w:sz w:val="22"/>
          <w:szCs w:val="22"/>
        </w:rPr>
      </w:r>
      <w:r w:rsidR="006F241F">
        <w:rPr>
          <w:rFonts w:ascii="Helvetica Neue" w:hAnsi="Helvetica Neue"/>
          <w:sz w:val="22"/>
          <w:szCs w:val="22"/>
        </w:rPr>
        <w:fldChar w:fldCharType="separate"/>
      </w:r>
      <w:r w:rsidRPr="00AB22E8">
        <w:rPr>
          <w:rFonts w:ascii="Helvetica Neue" w:hAnsi="Helvetica Neue"/>
          <w:sz w:val="22"/>
          <w:szCs w:val="22"/>
        </w:rPr>
        <w:fldChar w:fldCharType="end"/>
      </w:r>
      <w:r w:rsidR="00033B77">
        <w:rPr>
          <w:rFonts w:ascii="Helvetica Neue" w:eastAsia="Helvetica Neue" w:hAnsi="Helvetica Neue" w:cs="Helvetica Neue"/>
          <w:sz w:val="22"/>
          <w:szCs w:val="22"/>
          <w:bdr w:val="nil"/>
          <w:lang w:val="es-ES_tradnl"/>
        </w:rPr>
        <w:t xml:space="preserve"> No</w:t>
      </w:r>
    </w:p>
    <w:p w:rsidR="00AB22E8" w:rsidRPr="00F35E25" w:rsidRDefault="00AB22E8" w:rsidP="00AB22E8">
      <w:pPr>
        <w:ind w:left="360"/>
        <w:rPr>
          <w:rFonts w:ascii="Helvetica Neue" w:hAnsi="Helvetica Neue"/>
          <w:sz w:val="22"/>
          <w:szCs w:val="22"/>
          <w:lang w:val="es-ES"/>
        </w:rPr>
      </w:pPr>
      <w:r w:rsidRPr="00AB22E8">
        <w:rPr>
          <w:rFonts w:ascii="Helvetica Neue" w:hAnsi="Helvetica Neue"/>
          <w:sz w:val="22"/>
          <w:szCs w:val="22"/>
        </w:rPr>
        <w:fldChar w:fldCharType="begin">
          <w:ffData>
            <w:name w:val="Check56"/>
            <w:enabled/>
            <w:calcOnExit w:val="0"/>
            <w:checkBox>
              <w:sizeAuto/>
              <w:default w:val="0"/>
            </w:checkBox>
          </w:ffData>
        </w:fldChar>
      </w:r>
      <w:r w:rsidRPr="00F35E25">
        <w:rPr>
          <w:rFonts w:ascii="Helvetica Neue" w:hAnsi="Helvetica Neue"/>
          <w:sz w:val="22"/>
          <w:szCs w:val="22"/>
          <w:lang w:val="es-ES"/>
        </w:rPr>
        <w:instrText xml:space="preserve"> FORMCHECKBOX </w:instrText>
      </w:r>
      <w:r w:rsidR="006F241F">
        <w:rPr>
          <w:rFonts w:ascii="Helvetica Neue" w:hAnsi="Helvetica Neue"/>
          <w:sz w:val="22"/>
          <w:szCs w:val="22"/>
        </w:rPr>
      </w:r>
      <w:r w:rsidR="006F241F">
        <w:rPr>
          <w:rFonts w:ascii="Helvetica Neue" w:hAnsi="Helvetica Neue"/>
          <w:sz w:val="22"/>
          <w:szCs w:val="22"/>
        </w:rPr>
        <w:fldChar w:fldCharType="separate"/>
      </w:r>
      <w:r w:rsidRPr="00AB22E8">
        <w:rPr>
          <w:rFonts w:ascii="Helvetica Neue" w:hAnsi="Helvetica Neue"/>
          <w:sz w:val="22"/>
          <w:szCs w:val="22"/>
        </w:rPr>
        <w:fldChar w:fldCharType="end"/>
      </w:r>
      <w:r w:rsidR="00033B77">
        <w:rPr>
          <w:rFonts w:ascii="Helvetica Neue" w:eastAsia="Helvetica Neue" w:hAnsi="Helvetica Neue" w:cs="Helvetica Neue"/>
          <w:sz w:val="22"/>
          <w:szCs w:val="22"/>
          <w:bdr w:val="nil"/>
          <w:lang w:val="es-ES_tradnl"/>
        </w:rPr>
        <w:t xml:space="preserve"> Declina contestar </w:t>
      </w:r>
    </w:p>
    <w:p w:rsidR="00D30B40" w:rsidRPr="00F35E25" w:rsidRDefault="006F241F" w:rsidP="00D30B40">
      <w:pPr>
        <w:pStyle w:val="Heading4"/>
        <w:shd w:val="clear" w:color="auto" w:fill="FFFFFF"/>
        <w:spacing w:before="158" w:beforeAutospacing="0" w:after="225" w:afterAutospacing="0" w:line="330" w:lineRule="atLeast"/>
        <w:rPr>
          <w:rFonts w:ascii="Helvetica Neue" w:hAnsi="Helvetica Neue"/>
          <w:b w:val="0"/>
          <w:color w:val="333333"/>
          <w:sz w:val="22"/>
          <w:szCs w:val="22"/>
          <w:lang w:val="es-ES"/>
        </w:rPr>
      </w:pPr>
      <w:r>
        <w:rPr>
          <w:rFonts w:ascii="Helvetica Neue" w:eastAsia="Helvetica Neue" w:hAnsi="Helvetica Neue" w:cs="Helvetica Neue"/>
          <w:b w:val="0"/>
          <w:color w:val="333333"/>
          <w:sz w:val="22"/>
          <w:szCs w:val="22"/>
          <w:bdr w:val="nil"/>
          <w:lang w:val="es-ES_tradnl"/>
        </w:rPr>
        <w:t xml:space="preserve">42. </w:t>
      </w:r>
      <w:r w:rsidR="00033B77">
        <w:rPr>
          <w:rFonts w:ascii="Helvetica Neue" w:eastAsia="Helvetica Neue" w:hAnsi="Helvetica Neue" w:cs="Helvetica Neue"/>
          <w:b w:val="0"/>
          <w:color w:val="333333"/>
          <w:sz w:val="22"/>
          <w:szCs w:val="22"/>
          <w:bdr w:val="nil"/>
          <w:lang w:val="es-ES_tradnl"/>
        </w:rPr>
        <w:t>¿Tiene un estudio fuera de su hogar? </w:t>
      </w:r>
      <w:r w:rsidR="00033B77">
        <w:rPr>
          <w:rFonts w:ascii="Helvetica Neue" w:eastAsia="Helvetica Neue" w:hAnsi="Helvetica Neue" w:cs="Helvetica Neue"/>
          <w:b w:val="0"/>
          <w:color w:val="D0021B"/>
          <w:sz w:val="22"/>
          <w:szCs w:val="22"/>
          <w:bdr w:val="nil"/>
          <w:lang w:val="es-ES_tradnl"/>
        </w:rPr>
        <w:t>*</w:t>
      </w:r>
    </w:p>
    <w:p w:rsidR="00D30B40" w:rsidRPr="00F35E25" w:rsidRDefault="00AB22E8" w:rsidP="00AB22E8">
      <w:pPr>
        <w:ind w:left="360"/>
        <w:contextualSpacing/>
        <w:rPr>
          <w:rFonts w:ascii="Helvetica Neue" w:hAnsi="Helvetica Neue"/>
          <w:color w:val="333333"/>
          <w:sz w:val="22"/>
          <w:szCs w:val="22"/>
          <w:lang w:val="es-ES"/>
        </w:rPr>
      </w:pPr>
      <w:r w:rsidRPr="00AB22E8">
        <w:rPr>
          <w:rFonts w:ascii="Helvetica Neue" w:hAnsi="Helvetica Neue"/>
          <w:color w:val="333333"/>
          <w:sz w:val="22"/>
          <w:szCs w:val="22"/>
        </w:rPr>
        <w:fldChar w:fldCharType="begin">
          <w:ffData>
            <w:name w:val="Check54"/>
            <w:enabled/>
            <w:calcOnExit w:val="0"/>
            <w:checkBox>
              <w:sizeAuto/>
              <w:default w:val="0"/>
            </w:checkBox>
          </w:ffData>
        </w:fldChar>
      </w:r>
      <w:bookmarkStart w:id="55" w:name="Check54"/>
      <w:r w:rsidRPr="00F35E25">
        <w:rPr>
          <w:rFonts w:ascii="Helvetica Neue" w:hAnsi="Helvetica Neue"/>
          <w:color w:val="333333"/>
          <w:sz w:val="22"/>
          <w:szCs w:val="22"/>
          <w:lang w:val="es-ES"/>
        </w:rPr>
        <w:instrText xml:space="preserve"> FORMCHECKBOX </w:instrText>
      </w:r>
      <w:r w:rsidR="006F241F">
        <w:rPr>
          <w:rFonts w:ascii="Helvetica Neue" w:hAnsi="Helvetica Neue"/>
          <w:color w:val="333333"/>
          <w:sz w:val="22"/>
          <w:szCs w:val="22"/>
        </w:rPr>
      </w:r>
      <w:r w:rsidR="006F241F">
        <w:rPr>
          <w:rFonts w:ascii="Helvetica Neue" w:hAnsi="Helvetica Neue"/>
          <w:color w:val="333333"/>
          <w:sz w:val="22"/>
          <w:szCs w:val="22"/>
        </w:rPr>
        <w:fldChar w:fldCharType="separate"/>
      </w:r>
      <w:r w:rsidRPr="00AB22E8">
        <w:rPr>
          <w:rFonts w:ascii="Helvetica Neue" w:hAnsi="Helvetica Neue"/>
          <w:color w:val="333333"/>
          <w:sz w:val="22"/>
          <w:szCs w:val="22"/>
        </w:rPr>
        <w:fldChar w:fldCharType="end"/>
      </w:r>
      <w:bookmarkEnd w:id="55"/>
      <w:r w:rsidR="00033B77">
        <w:rPr>
          <w:rFonts w:ascii="Helvetica Neue" w:eastAsia="Helvetica Neue" w:hAnsi="Helvetica Neue" w:cs="Helvetica Neue"/>
          <w:color w:val="333333"/>
          <w:sz w:val="22"/>
          <w:szCs w:val="22"/>
          <w:bdr w:val="nil"/>
          <w:lang w:val="es-ES_tradnl"/>
        </w:rPr>
        <w:t xml:space="preserve"> Sí</w:t>
      </w:r>
    </w:p>
    <w:p w:rsidR="00AB22E8" w:rsidRPr="00F35E25" w:rsidRDefault="00AB22E8" w:rsidP="00AB22E8">
      <w:pPr>
        <w:ind w:left="360"/>
        <w:contextualSpacing/>
        <w:rPr>
          <w:rFonts w:ascii="Helvetica Neue" w:hAnsi="Helvetica Neue"/>
          <w:sz w:val="22"/>
          <w:szCs w:val="22"/>
          <w:lang w:val="es-ES"/>
        </w:rPr>
      </w:pPr>
      <w:r w:rsidRPr="00AB22E8">
        <w:rPr>
          <w:rFonts w:ascii="Helvetica Neue" w:hAnsi="Helvetica Neue"/>
          <w:sz w:val="22"/>
          <w:szCs w:val="22"/>
        </w:rPr>
        <w:fldChar w:fldCharType="begin">
          <w:ffData>
            <w:name w:val="Check55"/>
            <w:enabled/>
            <w:calcOnExit w:val="0"/>
            <w:checkBox>
              <w:sizeAuto/>
              <w:default w:val="0"/>
            </w:checkBox>
          </w:ffData>
        </w:fldChar>
      </w:r>
      <w:bookmarkStart w:id="56" w:name="Check55"/>
      <w:r w:rsidRPr="00F35E25">
        <w:rPr>
          <w:rFonts w:ascii="Helvetica Neue" w:hAnsi="Helvetica Neue"/>
          <w:sz w:val="22"/>
          <w:szCs w:val="22"/>
          <w:lang w:val="es-ES"/>
        </w:rPr>
        <w:instrText xml:space="preserve"> FORMCHECKBOX </w:instrText>
      </w:r>
      <w:r w:rsidR="006F241F">
        <w:rPr>
          <w:rFonts w:ascii="Helvetica Neue" w:hAnsi="Helvetica Neue"/>
          <w:sz w:val="22"/>
          <w:szCs w:val="22"/>
        </w:rPr>
      </w:r>
      <w:r w:rsidR="006F241F">
        <w:rPr>
          <w:rFonts w:ascii="Helvetica Neue" w:hAnsi="Helvetica Neue"/>
          <w:sz w:val="22"/>
          <w:szCs w:val="22"/>
        </w:rPr>
        <w:fldChar w:fldCharType="separate"/>
      </w:r>
      <w:r w:rsidRPr="00AB22E8">
        <w:rPr>
          <w:rFonts w:ascii="Helvetica Neue" w:hAnsi="Helvetica Neue"/>
          <w:sz w:val="22"/>
          <w:szCs w:val="22"/>
        </w:rPr>
        <w:fldChar w:fldCharType="end"/>
      </w:r>
      <w:bookmarkEnd w:id="56"/>
      <w:r w:rsidR="00033B77">
        <w:rPr>
          <w:rFonts w:ascii="Helvetica Neue" w:eastAsia="Helvetica Neue" w:hAnsi="Helvetica Neue" w:cs="Helvetica Neue"/>
          <w:sz w:val="22"/>
          <w:szCs w:val="22"/>
          <w:bdr w:val="nil"/>
          <w:lang w:val="es-ES_tradnl"/>
        </w:rPr>
        <w:t xml:space="preserve"> No</w:t>
      </w:r>
    </w:p>
    <w:p w:rsidR="00AB22E8" w:rsidRPr="00F35E25" w:rsidRDefault="00AB22E8" w:rsidP="00AB22E8">
      <w:pPr>
        <w:ind w:left="360"/>
        <w:contextualSpacing/>
        <w:rPr>
          <w:rFonts w:ascii="Helvetica Neue" w:hAnsi="Helvetica Neue"/>
          <w:sz w:val="22"/>
          <w:szCs w:val="22"/>
          <w:lang w:val="es-ES"/>
        </w:rPr>
      </w:pPr>
      <w:r w:rsidRPr="00AB22E8">
        <w:rPr>
          <w:rFonts w:ascii="Helvetica Neue" w:hAnsi="Helvetica Neue"/>
          <w:sz w:val="22"/>
          <w:szCs w:val="22"/>
        </w:rPr>
        <w:fldChar w:fldCharType="begin">
          <w:ffData>
            <w:name w:val="Check56"/>
            <w:enabled/>
            <w:calcOnExit w:val="0"/>
            <w:checkBox>
              <w:sizeAuto/>
              <w:default w:val="0"/>
            </w:checkBox>
          </w:ffData>
        </w:fldChar>
      </w:r>
      <w:bookmarkStart w:id="57" w:name="Check56"/>
      <w:r w:rsidRPr="00F35E25">
        <w:rPr>
          <w:rFonts w:ascii="Helvetica Neue" w:hAnsi="Helvetica Neue"/>
          <w:sz w:val="22"/>
          <w:szCs w:val="22"/>
          <w:lang w:val="es-ES"/>
        </w:rPr>
        <w:instrText xml:space="preserve"> FORMCHECKBOX </w:instrText>
      </w:r>
      <w:r w:rsidR="006F241F">
        <w:rPr>
          <w:rFonts w:ascii="Helvetica Neue" w:hAnsi="Helvetica Neue"/>
          <w:sz w:val="22"/>
          <w:szCs w:val="22"/>
        </w:rPr>
      </w:r>
      <w:r w:rsidR="006F241F">
        <w:rPr>
          <w:rFonts w:ascii="Helvetica Neue" w:hAnsi="Helvetica Neue"/>
          <w:sz w:val="22"/>
          <w:szCs w:val="22"/>
        </w:rPr>
        <w:fldChar w:fldCharType="separate"/>
      </w:r>
      <w:r w:rsidRPr="00AB22E8">
        <w:rPr>
          <w:rFonts w:ascii="Helvetica Neue" w:hAnsi="Helvetica Neue"/>
          <w:sz w:val="22"/>
          <w:szCs w:val="22"/>
        </w:rPr>
        <w:fldChar w:fldCharType="end"/>
      </w:r>
      <w:bookmarkEnd w:id="57"/>
      <w:r w:rsidR="00033B77">
        <w:rPr>
          <w:rFonts w:ascii="Helvetica Neue" w:eastAsia="Helvetica Neue" w:hAnsi="Helvetica Neue" w:cs="Helvetica Neue"/>
          <w:sz w:val="22"/>
          <w:szCs w:val="22"/>
          <w:bdr w:val="nil"/>
          <w:lang w:val="es-ES_tradnl"/>
        </w:rPr>
        <w:t xml:space="preserve"> Declina contestar </w:t>
      </w:r>
    </w:p>
    <w:p w:rsidR="00D30B40" w:rsidRPr="00F35E25" w:rsidRDefault="00D30B40" w:rsidP="003074E9">
      <w:pPr>
        <w:contextualSpacing/>
        <w:rPr>
          <w:rFonts w:ascii="Helvetica Neue" w:hAnsi="Helvetica Neue"/>
          <w:b/>
          <w:color w:val="000000"/>
          <w:sz w:val="36"/>
          <w:szCs w:val="36"/>
          <w:u w:val="single"/>
          <w:lang w:val="es-ES"/>
        </w:rPr>
      </w:pPr>
    </w:p>
    <w:p w:rsidR="00D30B40" w:rsidRPr="00F35E25" w:rsidRDefault="00033B77" w:rsidP="003074E9">
      <w:pPr>
        <w:contextualSpacing/>
        <w:rPr>
          <w:rFonts w:ascii="Helvetica Neue" w:hAnsi="Helvetica Neue"/>
          <w:b/>
          <w:color w:val="000000"/>
          <w:sz w:val="36"/>
          <w:szCs w:val="36"/>
          <w:u w:val="single"/>
          <w:lang w:val="es-ES"/>
        </w:rPr>
      </w:pPr>
      <w:r>
        <w:rPr>
          <w:rFonts w:ascii="Helvetica Neue" w:eastAsia="Helvetica Neue" w:hAnsi="Helvetica Neue" w:cs="Helvetica Neue"/>
          <w:b/>
          <w:bCs/>
          <w:color w:val="000000"/>
          <w:sz w:val="36"/>
          <w:szCs w:val="36"/>
          <w:u w:val="single"/>
          <w:bdr w:val="nil"/>
          <w:lang w:val="es-ES_tradnl"/>
        </w:rPr>
        <w:t xml:space="preserve">Sección VII. </w:t>
      </w:r>
      <w:r w:rsidR="00386BBF">
        <w:rPr>
          <w:rFonts w:ascii="Helvetica Neue" w:eastAsia="Helvetica Neue" w:hAnsi="Helvetica Neue" w:cs="Helvetica Neue"/>
          <w:b/>
          <w:bCs/>
          <w:color w:val="000000"/>
          <w:sz w:val="36"/>
          <w:szCs w:val="36"/>
          <w:u w:val="single"/>
          <w:bdr w:val="nil"/>
          <w:lang w:val="es-ES_tradnl"/>
        </w:rPr>
        <w:t xml:space="preserve"> </w:t>
      </w:r>
      <w:r>
        <w:rPr>
          <w:rFonts w:ascii="Helvetica Neue" w:eastAsia="Helvetica Neue" w:hAnsi="Helvetica Neue" w:cs="Helvetica Neue"/>
          <w:b/>
          <w:bCs/>
          <w:color w:val="000000"/>
          <w:sz w:val="36"/>
          <w:szCs w:val="36"/>
          <w:u w:val="single"/>
          <w:bdr w:val="nil"/>
          <w:lang w:val="es-ES_tradnl"/>
        </w:rPr>
        <w:t xml:space="preserve">Información </w:t>
      </w:r>
      <w:r w:rsidR="00BC694E">
        <w:rPr>
          <w:rFonts w:ascii="Helvetica Neue" w:eastAsia="Helvetica Neue" w:hAnsi="Helvetica Neue" w:cs="Helvetica Neue"/>
          <w:b/>
          <w:bCs/>
          <w:color w:val="000000"/>
          <w:sz w:val="36"/>
          <w:szCs w:val="36"/>
          <w:u w:val="single"/>
          <w:bdr w:val="nil"/>
          <w:lang w:val="es-ES_tradnl"/>
        </w:rPr>
        <w:t>confidencial</w:t>
      </w:r>
    </w:p>
    <w:p w:rsidR="00AB22E8" w:rsidRPr="00F35E25" w:rsidRDefault="00AB22E8" w:rsidP="00AB22E8">
      <w:pPr>
        <w:contextualSpacing/>
        <w:rPr>
          <w:rFonts w:ascii="Helvetica Neue" w:hAnsi="Helvetica Neue"/>
          <w:color w:val="000000"/>
          <w:sz w:val="22"/>
          <w:lang w:val="es-ES"/>
        </w:rPr>
      </w:pPr>
    </w:p>
    <w:p w:rsidR="00AB22E8" w:rsidRPr="00F35E25" w:rsidRDefault="006F241F" w:rsidP="00386BBF">
      <w:pPr>
        <w:ind w:right="-180"/>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43. </w:t>
      </w:r>
      <w:r w:rsidR="00033B77">
        <w:rPr>
          <w:rFonts w:ascii="Helvetica Neue" w:eastAsia="Helvetica Neue" w:hAnsi="Helvetica Neue" w:cs="Helvetica Neue"/>
          <w:color w:val="000000"/>
          <w:sz w:val="22"/>
          <w:szCs w:val="22"/>
          <w:bdr w:val="nil"/>
          <w:lang w:val="es-ES_tradnl"/>
        </w:rPr>
        <w:t>Toda la información provista en esta solicitud se considera confidencial. La Fundación podría ser capaz de identificar asistencia adicional. En ese caso, ¿podemos reenviar su información de contacto (nombre, correo electrónico, teléfono) a otra agencia o fundación que quizás pueda brindarle más ayuda?</w:t>
      </w:r>
      <w:r w:rsidR="00033B77">
        <w:rPr>
          <w:rFonts w:ascii="Helvetica Neue" w:eastAsia="Helvetica Neue" w:hAnsi="Helvetica Neue" w:cs="Helvetica Neue"/>
          <w:color w:val="000000"/>
          <w:sz w:val="22"/>
          <w:szCs w:val="22"/>
          <w:bdr w:val="nil"/>
          <w:lang w:val="es-ES_tradnl"/>
        </w:rPr>
        <w:br/>
      </w:r>
    </w:p>
    <w:p w:rsidR="00AB22E8" w:rsidRPr="007F4AFE" w:rsidRDefault="00033B77" w:rsidP="00AB22E8">
      <w:pPr>
        <w:numPr>
          <w:ilvl w:val="0"/>
          <w:numId w:val="5"/>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Sí</w:t>
      </w:r>
    </w:p>
    <w:p w:rsidR="00AB22E8" w:rsidRPr="007F4AFE" w:rsidRDefault="00033B77" w:rsidP="00AB22E8">
      <w:pPr>
        <w:numPr>
          <w:ilvl w:val="0"/>
          <w:numId w:val="5"/>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No</w:t>
      </w:r>
    </w:p>
    <w:p w:rsidR="00AB22E8" w:rsidRPr="00386BBF" w:rsidRDefault="00AB22E8" w:rsidP="003074E9">
      <w:pPr>
        <w:contextualSpacing/>
        <w:rPr>
          <w:rFonts w:ascii="Helvetica Neue" w:hAnsi="Helvetica Neue"/>
          <w:color w:val="000000"/>
          <w:sz w:val="36"/>
          <w:szCs w:val="36"/>
          <w:u w:val="single"/>
        </w:rPr>
      </w:pPr>
    </w:p>
    <w:p w:rsidR="008A1A4D" w:rsidRPr="00F35E25" w:rsidRDefault="006F241F" w:rsidP="008A1A4D">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44. </w:t>
      </w:r>
      <w:r w:rsidR="00033B77">
        <w:rPr>
          <w:rFonts w:ascii="Helvetica Neue" w:eastAsia="Helvetica Neue" w:hAnsi="Helvetica Neue" w:cs="Helvetica Neue"/>
          <w:color w:val="000000"/>
          <w:sz w:val="22"/>
          <w:szCs w:val="22"/>
          <w:bdr w:val="nil"/>
          <w:lang w:val="es-ES_tradnl"/>
        </w:rPr>
        <w:t xml:space="preserve">¿Cómo se enteró de este programa de subvenciones? </w:t>
      </w:r>
    </w:p>
    <w:p w:rsidR="008A1A4D" w:rsidRPr="007F4AFE" w:rsidRDefault="00F025FB" w:rsidP="008A1A4D">
      <w:pPr>
        <w:contextualSpacing/>
        <w:rPr>
          <w:rFonts w:ascii="Helvetica Neue" w:hAnsi="Helvetica Neue"/>
          <w:color w:val="000000"/>
          <w:sz w:val="22"/>
        </w:rPr>
      </w:pPr>
      <w:r>
        <w:pict>
          <v:shape id="_x0000_s1026" type="#_x0000_t202" alt="" style="width:477pt;height:28.3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33 0 -33 21000 21633 21000 21633 0 -33 0" filled="f" strokecolor="gray" strokeweight="1pt">
            <v:stroke dashstyle="1 1" endcap="round"/>
            <v:textbox inset="3.6pt,,3.6pt">
              <w:txbxContent>
                <w:p w:rsidR="006F241F" w:rsidRPr="00FB0268" w:rsidRDefault="006F241F" w:rsidP="008A1A4D">
                  <w:pPr>
                    <w:rPr>
                      <w:rFonts w:ascii="Helvetica" w:hAnsi="Helvetica"/>
                      <w:sz w:val="20"/>
                      <w:szCs w:val="20"/>
                    </w:rPr>
                  </w:pPr>
                </w:p>
              </w:txbxContent>
            </v:textbox>
            <w10:anchorlock/>
          </v:shape>
        </w:pict>
      </w:r>
    </w:p>
    <w:p w:rsidR="00610DF5" w:rsidRPr="007F4AFE" w:rsidRDefault="00610DF5" w:rsidP="00610DF5">
      <w:pPr>
        <w:contextualSpacing/>
        <w:rPr>
          <w:rFonts w:ascii="Helvetica Neue" w:hAnsi="Helvetica Neue"/>
          <w:color w:val="000000"/>
          <w:sz w:val="22"/>
        </w:rPr>
      </w:pPr>
    </w:p>
    <w:p w:rsidR="0040319A" w:rsidRPr="00F35E25" w:rsidRDefault="006F241F" w:rsidP="00610DF5">
      <w:pPr>
        <w:contextualSpacing/>
        <w:rPr>
          <w:rFonts w:ascii="Helvetica Neue" w:hAnsi="Helvetica Neue"/>
          <w:color w:val="000000"/>
          <w:sz w:val="22"/>
          <w:lang w:val="es-ES"/>
        </w:rPr>
      </w:pPr>
      <w:r>
        <w:rPr>
          <w:rFonts w:ascii="Helvetica Neue" w:eastAsia="Helvetica Neue" w:hAnsi="Helvetica Neue" w:cs="Helvetica Neue"/>
          <w:color w:val="000000"/>
          <w:sz w:val="22"/>
          <w:szCs w:val="22"/>
          <w:bdr w:val="nil"/>
          <w:lang w:val="es-ES_tradnl"/>
        </w:rPr>
        <w:t xml:space="preserve">45. </w:t>
      </w:r>
      <w:r w:rsidR="00033B77">
        <w:rPr>
          <w:rFonts w:ascii="Helvetica Neue" w:eastAsia="Helvetica Neue" w:hAnsi="Helvetica Neue" w:cs="Helvetica Neue"/>
          <w:color w:val="000000"/>
          <w:sz w:val="22"/>
          <w:szCs w:val="22"/>
          <w:bdr w:val="nil"/>
          <w:lang w:val="es-ES_tradnl"/>
        </w:rPr>
        <w:t>Reconozco que yo mismo completé esta solicitud, o lo hice junto con alguien que me prestó ayuda. Certifico que toda la información contenida en esta solicitud es verdadera y precisa a mi leal saber y entender.</w:t>
      </w:r>
    </w:p>
    <w:p w:rsidR="0040319A" w:rsidRPr="007F4AFE" w:rsidRDefault="00033B77" w:rsidP="0040319A">
      <w:pPr>
        <w:numPr>
          <w:ilvl w:val="0"/>
          <w:numId w:val="5"/>
        </w:numPr>
        <w:contextualSpacing/>
        <w:rPr>
          <w:rFonts w:ascii="Helvetica Neue" w:hAnsi="Helvetica Neue"/>
          <w:color w:val="000000"/>
          <w:sz w:val="22"/>
        </w:rPr>
      </w:pPr>
      <w:r>
        <w:rPr>
          <w:rFonts w:ascii="Helvetica Neue" w:eastAsia="Helvetica Neue" w:hAnsi="Helvetica Neue" w:cs="Helvetica Neue"/>
          <w:color w:val="000000"/>
          <w:sz w:val="22"/>
          <w:szCs w:val="22"/>
          <w:bdr w:val="nil"/>
          <w:lang w:val="es-ES_tradnl"/>
        </w:rPr>
        <w:t>Sí</w:t>
      </w:r>
    </w:p>
    <w:p w:rsidR="00383082" w:rsidRPr="007F4AFE" w:rsidRDefault="00AB22E8" w:rsidP="00610DF5">
      <w:pPr>
        <w:contextualSpacing/>
        <w:rPr>
          <w:rFonts w:ascii="Helvetica Neue" w:hAnsi="Helvetica Neue"/>
          <w:color w:val="000000"/>
          <w:sz w:val="22"/>
        </w:rPr>
      </w:pPr>
      <w:r>
        <w:rPr>
          <w:rFonts w:ascii="Helvetica Neue" w:hAnsi="Helvetica Neue"/>
          <w:b/>
          <w:color w:val="000000"/>
          <w:sz w:val="36"/>
          <w:szCs w:val="36"/>
          <w:u w:val="single"/>
        </w:rPr>
        <w:br/>
      </w:r>
    </w:p>
    <w:p w:rsidR="00383082" w:rsidRPr="007F4AFE" w:rsidRDefault="00033B77" w:rsidP="00383082">
      <w:pPr>
        <w:contextualSpacing/>
        <w:jc w:val="center"/>
        <w:rPr>
          <w:rFonts w:ascii="Helvetica Neue" w:hAnsi="Helvetica Neue"/>
          <w:color w:val="000000"/>
          <w:sz w:val="22"/>
        </w:rPr>
      </w:pPr>
      <w:r>
        <w:rPr>
          <w:rFonts w:ascii="Helvetica Neue" w:eastAsia="Helvetica Neue" w:hAnsi="Helvetica Neue" w:cs="Helvetica Neue"/>
          <w:color w:val="000000"/>
          <w:sz w:val="22"/>
          <w:szCs w:val="22"/>
          <w:bdr w:val="nil"/>
          <w:lang w:val="es-ES_tradnl"/>
        </w:rPr>
        <w:t>&lt; FIN DEL FORMULARIO &gt;</w:t>
      </w:r>
    </w:p>
    <w:sectPr w:rsidR="00383082" w:rsidRPr="007F4AFE" w:rsidSect="00AC008B">
      <w:headerReference w:type="even" r:id="rId14"/>
      <w:headerReference w:type="default" r:id="rId15"/>
      <w:footerReference w:type="even" r:id="rId16"/>
      <w:footerReference w:type="default" r:id="rId17"/>
      <w:headerReference w:type="first" r:id="rId18"/>
      <w:pgSz w:w="12240" w:h="15840"/>
      <w:pgMar w:top="1815" w:right="1440" w:bottom="5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5FB" w:rsidRDefault="00F025FB">
      <w:r>
        <w:separator/>
      </w:r>
    </w:p>
  </w:endnote>
  <w:endnote w:type="continuationSeparator" w:id="0">
    <w:p w:rsidR="00F025FB" w:rsidRDefault="00F0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roxima-nova">
    <w:altName w:val="Cambria"/>
    <w:panose1 w:val="020B0604020202020204"/>
    <w:charset w:val="00"/>
    <w:family w:val="roman"/>
    <w:pitch w:val="default"/>
  </w:font>
  <w:font w:name="inherit">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1F" w:rsidRDefault="006F241F" w:rsidP="00307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41F" w:rsidRDefault="006F241F" w:rsidP="00307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1F" w:rsidRDefault="006F241F" w:rsidP="003074E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5FB" w:rsidRDefault="00F025FB">
      <w:r>
        <w:separator/>
      </w:r>
    </w:p>
  </w:footnote>
  <w:footnote w:type="continuationSeparator" w:id="0">
    <w:p w:rsidR="00F025FB" w:rsidRDefault="00F0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1F" w:rsidRDefault="006F241F" w:rsidP="003074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41F" w:rsidRDefault="006F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1F" w:rsidRPr="008A1A4D" w:rsidRDefault="006F241F" w:rsidP="00AA00C5">
    <w:pPr>
      <w:pStyle w:val="Header"/>
      <w:framePr w:wrap="around" w:vAnchor="text" w:hAnchor="page" w:x="5842" w:y="1"/>
      <w:rPr>
        <w:rStyle w:val="PageNumber"/>
        <w:rFonts w:ascii="Helvetica Neue" w:hAnsi="Helvetica Neue"/>
        <w:sz w:val="20"/>
        <w:szCs w:val="20"/>
      </w:rPr>
    </w:pPr>
    <w:r>
      <w:rPr>
        <w:rStyle w:val="PageNumber"/>
        <w:rFonts w:ascii="Helvetica Neue" w:hAnsi="Helvetica Neue"/>
        <w:sz w:val="20"/>
        <w:szCs w:val="20"/>
      </w:rPr>
      <w:t>-</w:t>
    </w:r>
    <w:r w:rsidRPr="008A1A4D">
      <w:rPr>
        <w:rStyle w:val="PageNumber"/>
        <w:rFonts w:ascii="Helvetica Neue" w:hAnsi="Helvetica Neue"/>
        <w:sz w:val="20"/>
        <w:szCs w:val="20"/>
      </w:rPr>
      <w:fldChar w:fldCharType="begin"/>
    </w:r>
    <w:r w:rsidRPr="008A1A4D">
      <w:rPr>
        <w:rStyle w:val="PageNumber"/>
        <w:rFonts w:ascii="Helvetica Neue" w:hAnsi="Helvetica Neue"/>
        <w:sz w:val="20"/>
        <w:szCs w:val="20"/>
      </w:rPr>
      <w:instrText xml:space="preserve">PAGE  </w:instrText>
    </w:r>
    <w:r w:rsidRPr="008A1A4D">
      <w:rPr>
        <w:rStyle w:val="PageNumber"/>
        <w:rFonts w:ascii="Helvetica Neue" w:hAnsi="Helvetica Neue"/>
        <w:sz w:val="20"/>
        <w:szCs w:val="20"/>
      </w:rPr>
      <w:fldChar w:fldCharType="separate"/>
    </w:r>
    <w:r>
      <w:rPr>
        <w:rStyle w:val="PageNumber"/>
        <w:rFonts w:ascii="Helvetica Neue" w:hAnsi="Helvetica Neue"/>
        <w:noProof/>
        <w:sz w:val="20"/>
        <w:szCs w:val="20"/>
      </w:rPr>
      <w:t>6</w:t>
    </w:r>
    <w:r w:rsidRPr="008A1A4D">
      <w:rPr>
        <w:rStyle w:val="PageNumber"/>
        <w:rFonts w:ascii="Helvetica Neue" w:hAnsi="Helvetica Neue"/>
        <w:sz w:val="20"/>
        <w:szCs w:val="20"/>
      </w:rPr>
      <w:fldChar w:fldCharType="end"/>
    </w:r>
    <w:r>
      <w:rPr>
        <w:rStyle w:val="PageNumber"/>
        <w:rFonts w:ascii="Helvetica Neue" w:hAnsi="Helvetica Neue"/>
        <w:sz w:val="20"/>
        <w:szCs w:val="20"/>
      </w:rPr>
      <w:t>-</w:t>
    </w:r>
  </w:p>
  <w:p w:rsidR="006F241F" w:rsidRDefault="006F241F" w:rsidP="003074E9">
    <w:pPr>
      <w:pStyle w:val="Header"/>
      <w:jc w:val="center"/>
      <w:rPr>
        <w:rFonts w:ascii="Helvetica Neue" w:hAnsi="Helvetica Neue"/>
        <w:b/>
        <w:sz w:val="20"/>
        <w:szCs w:val="20"/>
      </w:rPr>
    </w:pPr>
  </w:p>
  <w:p w:rsidR="00D76C92" w:rsidRPr="00D76C92" w:rsidRDefault="00D76C92" w:rsidP="00D76C92">
    <w:pPr>
      <w:pStyle w:val="Header"/>
      <w:ind w:left="-360"/>
      <w:jc w:val="center"/>
      <w:rPr>
        <w:rFonts w:ascii="Helvetica" w:hAnsi="Helvetica"/>
        <w:b/>
        <w:i/>
        <w:color w:val="0070C0"/>
        <w:sz w:val="22"/>
        <w:szCs w:val="22"/>
      </w:rPr>
    </w:pPr>
    <w:r w:rsidRPr="00D76C92">
      <w:rPr>
        <w:rFonts w:ascii="Helvetica" w:hAnsi="Helvetica"/>
        <w:b/>
        <w:i/>
        <w:color w:val="0070C0"/>
        <w:sz w:val="22"/>
        <w:szCs w:val="22"/>
      </w:rPr>
      <w:t>SOLO PARA VISTA PREVIA: POR FAVOR COMPLETE LA APLICACIÓN EN SUBMITTABLE</w:t>
    </w:r>
  </w:p>
  <w:p w:rsidR="00D76C92" w:rsidRPr="008A1A4D" w:rsidRDefault="00D76C92" w:rsidP="00D76C92">
    <w:pPr>
      <w:pStyle w:val="Header"/>
      <w:rPr>
        <w:rFonts w:ascii="Helvetica Neue" w:hAnsi="Helvetica Neue"/>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1F" w:rsidRDefault="00F025FB" w:rsidP="00DA009C">
    <w:pPr>
      <w:pStyle w:val="Header"/>
      <w:ind w:left="-360"/>
    </w:pPr>
    <w:r>
      <w:rPr>
        <w:noProof/>
      </w:rPr>
      <w:pict>
        <v:shapetype id="_x0000_t202" coordsize="21600,21600" o:spt="202" path="m,l,21600r21600,l21600,xe">
          <v:stroke joinstyle="miter"/>
          <v:path gradientshapeok="t" o:connecttype="rect"/>
        </v:shapetype>
        <v:shape id="_x0000_s2049" type="#_x0000_t202" alt="" style="position:absolute;left:0;text-align:left;margin-left:158.4pt;margin-top:9.15pt;width:318.25pt;height:68.9pt;z-index:1;mso-wrap-style:square;mso-wrap-edited:f;mso-width-percent:0;mso-height-percent:0;mso-width-percent:0;mso-height-percent:0;v-text-anchor:top" filled="f" stroked="f">
          <v:textbox inset=",7.2pt,,7.2pt">
            <w:txbxContent>
              <w:p w:rsidR="006F241F" w:rsidRPr="00AA00C5" w:rsidRDefault="006F241F" w:rsidP="00F35E25">
                <w:pPr>
                  <w:contextualSpacing/>
                  <w:rPr>
                    <w:rFonts w:ascii="Helvetica Neue" w:hAnsi="Helvetica Neue"/>
                    <w:b/>
                    <w:color w:val="000000"/>
                    <w:sz w:val="28"/>
                  </w:rPr>
                </w:pPr>
                <w:r>
                  <w:rPr>
                    <w:rFonts w:ascii="Helvetica Neue" w:eastAsia="Helvetica Neue" w:hAnsi="Helvetica Neue" w:cs="Helvetica Neue"/>
                    <w:b/>
                    <w:bCs/>
                    <w:color w:val="000000"/>
                    <w:sz w:val="36"/>
                    <w:szCs w:val="36"/>
                    <w:bdr w:val="nil"/>
                    <w:lang w:val="es-ES_tradnl"/>
                  </w:rPr>
                  <w:t>Solicitud de subvención de emergencia</w:t>
                </w:r>
              </w:p>
              <w:p w:rsidR="006F241F" w:rsidRDefault="006F241F"/>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JMF-Logo-2013-01" style="width:165.9pt;height:57.9pt;mso-width-percent:0;mso-height-percent:0;mso-width-percent:0;mso-height-percent:0">
          <v:imagedata r:id="rId1" o:title="JMF-Logo-2013-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43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F8C"/>
    <w:multiLevelType w:val="hybridMultilevel"/>
    <w:tmpl w:val="02C0EEE0"/>
    <w:lvl w:ilvl="0" w:tplc="BAC010BC">
      <w:start w:val="1"/>
      <w:numFmt w:val="bullet"/>
      <w:lvlText w:val=""/>
      <w:lvlJc w:val="left"/>
      <w:pPr>
        <w:ind w:left="720" w:hanging="360"/>
      </w:pPr>
      <w:rPr>
        <w:rFonts w:ascii="Wingdings" w:hAnsi="Wingdings" w:hint="default"/>
      </w:rPr>
    </w:lvl>
    <w:lvl w:ilvl="1" w:tplc="58B4763E" w:tentative="1">
      <w:start w:val="1"/>
      <w:numFmt w:val="bullet"/>
      <w:lvlText w:val="o"/>
      <w:lvlJc w:val="left"/>
      <w:pPr>
        <w:ind w:left="1440" w:hanging="360"/>
      </w:pPr>
      <w:rPr>
        <w:rFonts w:ascii="Courier New" w:hAnsi="Courier New" w:hint="default"/>
      </w:rPr>
    </w:lvl>
    <w:lvl w:ilvl="2" w:tplc="C14C024E" w:tentative="1">
      <w:start w:val="1"/>
      <w:numFmt w:val="bullet"/>
      <w:lvlText w:val=""/>
      <w:lvlJc w:val="left"/>
      <w:pPr>
        <w:ind w:left="2160" w:hanging="360"/>
      </w:pPr>
      <w:rPr>
        <w:rFonts w:ascii="Wingdings" w:hAnsi="Wingdings" w:hint="default"/>
      </w:rPr>
    </w:lvl>
    <w:lvl w:ilvl="3" w:tplc="BAA04230" w:tentative="1">
      <w:start w:val="1"/>
      <w:numFmt w:val="bullet"/>
      <w:lvlText w:val=""/>
      <w:lvlJc w:val="left"/>
      <w:pPr>
        <w:ind w:left="2880" w:hanging="360"/>
      </w:pPr>
      <w:rPr>
        <w:rFonts w:ascii="Symbol" w:hAnsi="Symbol" w:hint="default"/>
      </w:rPr>
    </w:lvl>
    <w:lvl w:ilvl="4" w:tplc="97148382" w:tentative="1">
      <w:start w:val="1"/>
      <w:numFmt w:val="bullet"/>
      <w:lvlText w:val="o"/>
      <w:lvlJc w:val="left"/>
      <w:pPr>
        <w:ind w:left="3600" w:hanging="360"/>
      </w:pPr>
      <w:rPr>
        <w:rFonts w:ascii="Courier New" w:hAnsi="Courier New" w:hint="default"/>
      </w:rPr>
    </w:lvl>
    <w:lvl w:ilvl="5" w:tplc="8D821768" w:tentative="1">
      <w:start w:val="1"/>
      <w:numFmt w:val="bullet"/>
      <w:lvlText w:val=""/>
      <w:lvlJc w:val="left"/>
      <w:pPr>
        <w:ind w:left="4320" w:hanging="360"/>
      </w:pPr>
      <w:rPr>
        <w:rFonts w:ascii="Wingdings" w:hAnsi="Wingdings" w:hint="default"/>
      </w:rPr>
    </w:lvl>
    <w:lvl w:ilvl="6" w:tplc="631E0D08" w:tentative="1">
      <w:start w:val="1"/>
      <w:numFmt w:val="bullet"/>
      <w:lvlText w:val=""/>
      <w:lvlJc w:val="left"/>
      <w:pPr>
        <w:ind w:left="5040" w:hanging="360"/>
      </w:pPr>
      <w:rPr>
        <w:rFonts w:ascii="Symbol" w:hAnsi="Symbol" w:hint="default"/>
      </w:rPr>
    </w:lvl>
    <w:lvl w:ilvl="7" w:tplc="526E9BA4" w:tentative="1">
      <w:start w:val="1"/>
      <w:numFmt w:val="bullet"/>
      <w:lvlText w:val="o"/>
      <w:lvlJc w:val="left"/>
      <w:pPr>
        <w:ind w:left="5760" w:hanging="360"/>
      </w:pPr>
      <w:rPr>
        <w:rFonts w:ascii="Courier New" w:hAnsi="Courier New" w:hint="default"/>
      </w:rPr>
    </w:lvl>
    <w:lvl w:ilvl="8" w:tplc="903CCCCC" w:tentative="1">
      <w:start w:val="1"/>
      <w:numFmt w:val="bullet"/>
      <w:lvlText w:val=""/>
      <w:lvlJc w:val="left"/>
      <w:pPr>
        <w:ind w:left="6480" w:hanging="360"/>
      </w:pPr>
      <w:rPr>
        <w:rFonts w:ascii="Wingdings" w:hAnsi="Wingdings" w:hint="default"/>
      </w:rPr>
    </w:lvl>
  </w:abstractNum>
  <w:abstractNum w:abstractNumId="2" w15:restartNumberingAfterBreak="0">
    <w:nsid w:val="0E853BF5"/>
    <w:multiLevelType w:val="multilevel"/>
    <w:tmpl w:val="D26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36A42"/>
    <w:multiLevelType w:val="hybridMultilevel"/>
    <w:tmpl w:val="ED928682"/>
    <w:lvl w:ilvl="0" w:tplc="04090003">
      <w:start w:val="1"/>
      <w:numFmt w:val="bullet"/>
      <w:lvlText w:val="o"/>
      <w:lvlJc w:val="left"/>
      <w:pPr>
        <w:ind w:left="1072" w:hanging="360"/>
      </w:pPr>
      <w:rPr>
        <w:rFonts w:ascii="Courier New" w:hAnsi="Courier New" w:cs="Courier New" w:hint="default"/>
      </w:rPr>
    </w:lvl>
    <w:lvl w:ilvl="1" w:tplc="6506F7CA" w:tentative="1">
      <w:start w:val="1"/>
      <w:numFmt w:val="bullet"/>
      <w:lvlText w:val="o"/>
      <w:lvlJc w:val="left"/>
      <w:pPr>
        <w:ind w:left="1792" w:hanging="360"/>
      </w:pPr>
      <w:rPr>
        <w:rFonts w:ascii="Courier New" w:hAnsi="Courier New" w:cs="Courier New" w:hint="default"/>
      </w:rPr>
    </w:lvl>
    <w:lvl w:ilvl="2" w:tplc="BA6424B4" w:tentative="1">
      <w:start w:val="1"/>
      <w:numFmt w:val="bullet"/>
      <w:lvlText w:val=""/>
      <w:lvlJc w:val="left"/>
      <w:pPr>
        <w:ind w:left="2512" w:hanging="360"/>
      </w:pPr>
      <w:rPr>
        <w:rFonts w:ascii="Wingdings" w:hAnsi="Wingdings" w:hint="default"/>
      </w:rPr>
    </w:lvl>
    <w:lvl w:ilvl="3" w:tplc="99328262" w:tentative="1">
      <w:start w:val="1"/>
      <w:numFmt w:val="bullet"/>
      <w:lvlText w:val=""/>
      <w:lvlJc w:val="left"/>
      <w:pPr>
        <w:ind w:left="3232" w:hanging="360"/>
      </w:pPr>
      <w:rPr>
        <w:rFonts w:ascii="Symbol" w:hAnsi="Symbol" w:hint="default"/>
      </w:rPr>
    </w:lvl>
    <w:lvl w:ilvl="4" w:tplc="823A65D0" w:tentative="1">
      <w:start w:val="1"/>
      <w:numFmt w:val="bullet"/>
      <w:lvlText w:val="o"/>
      <w:lvlJc w:val="left"/>
      <w:pPr>
        <w:ind w:left="3952" w:hanging="360"/>
      </w:pPr>
      <w:rPr>
        <w:rFonts w:ascii="Courier New" w:hAnsi="Courier New" w:cs="Courier New" w:hint="default"/>
      </w:rPr>
    </w:lvl>
    <w:lvl w:ilvl="5" w:tplc="32A40A98" w:tentative="1">
      <w:start w:val="1"/>
      <w:numFmt w:val="bullet"/>
      <w:lvlText w:val=""/>
      <w:lvlJc w:val="left"/>
      <w:pPr>
        <w:ind w:left="4672" w:hanging="360"/>
      </w:pPr>
      <w:rPr>
        <w:rFonts w:ascii="Wingdings" w:hAnsi="Wingdings" w:hint="default"/>
      </w:rPr>
    </w:lvl>
    <w:lvl w:ilvl="6" w:tplc="B076523E" w:tentative="1">
      <w:start w:val="1"/>
      <w:numFmt w:val="bullet"/>
      <w:lvlText w:val=""/>
      <w:lvlJc w:val="left"/>
      <w:pPr>
        <w:ind w:left="5392" w:hanging="360"/>
      </w:pPr>
      <w:rPr>
        <w:rFonts w:ascii="Symbol" w:hAnsi="Symbol" w:hint="default"/>
      </w:rPr>
    </w:lvl>
    <w:lvl w:ilvl="7" w:tplc="64662F12" w:tentative="1">
      <w:start w:val="1"/>
      <w:numFmt w:val="bullet"/>
      <w:lvlText w:val="o"/>
      <w:lvlJc w:val="left"/>
      <w:pPr>
        <w:ind w:left="6112" w:hanging="360"/>
      </w:pPr>
      <w:rPr>
        <w:rFonts w:ascii="Courier New" w:hAnsi="Courier New" w:cs="Courier New" w:hint="default"/>
      </w:rPr>
    </w:lvl>
    <w:lvl w:ilvl="8" w:tplc="2A9030A8" w:tentative="1">
      <w:start w:val="1"/>
      <w:numFmt w:val="bullet"/>
      <w:lvlText w:val=""/>
      <w:lvlJc w:val="left"/>
      <w:pPr>
        <w:ind w:left="6832" w:hanging="360"/>
      </w:pPr>
      <w:rPr>
        <w:rFonts w:ascii="Wingdings" w:hAnsi="Wingdings" w:hint="default"/>
      </w:rPr>
    </w:lvl>
  </w:abstractNum>
  <w:abstractNum w:abstractNumId="4" w15:restartNumberingAfterBreak="0">
    <w:nsid w:val="1EE029C1"/>
    <w:multiLevelType w:val="hybridMultilevel"/>
    <w:tmpl w:val="09E02182"/>
    <w:lvl w:ilvl="0" w:tplc="F0A0EC06">
      <w:start w:val="1"/>
      <w:numFmt w:val="bullet"/>
      <w:lvlText w:val="o"/>
      <w:lvlJc w:val="left"/>
      <w:pPr>
        <w:ind w:left="720" w:hanging="360"/>
      </w:pPr>
      <w:rPr>
        <w:rFonts w:ascii="Courier New" w:hAnsi="Courier New" w:hint="default"/>
      </w:rPr>
    </w:lvl>
    <w:lvl w:ilvl="1" w:tplc="5FA6C806" w:tentative="1">
      <w:start w:val="1"/>
      <w:numFmt w:val="bullet"/>
      <w:lvlText w:val="o"/>
      <w:lvlJc w:val="left"/>
      <w:pPr>
        <w:ind w:left="1440" w:hanging="360"/>
      </w:pPr>
      <w:rPr>
        <w:rFonts w:ascii="Courier New" w:hAnsi="Courier New" w:hint="default"/>
      </w:rPr>
    </w:lvl>
    <w:lvl w:ilvl="2" w:tplc="4A0AC4FA" w:tentative="1">
      <w:start w:val="1"/>
      <w:numFmt w:val="bullet"/>
      <w:lvlText w:val=""/>
      <w:lvlJc w:val="left"/>
      <w:pPr>
        <w:ind w:left="2160" w:hanging="360"/>
      </w:pPr>
      <w:rPr>
        <w:rFonts w:ascii="Wingdings" w:hAnsi="Wingdings" w:hint="default"/>
      </w:rPr>
    </w:lvl>
    <w:lvl w:ilvl="3" w:tplc="507C0A46" w:tentative="1">
      <w:start w:val="1"/>
      <w:numFmt w:val="bullet"/>
      <w:lvlText w:val=""/>
      <w:lvlJc w:val="left"/>
      <w:pPr>
        <w:ind w:left="2880" w:hanging="360"/>
      </w:pPr>
      <w:rPr>
        <w:rFonts w:ascii="Symbol" w:hAnsi="Symbol" w:hint="default"/>
      </w:rPr>
    </w:lvl>
    <w:lvl w:ilvl="4" w:tplc="8C5AC2A4" w:tentative="1">
      <w:start w:val="1"/>
      <w:numFmt w:val="bullet"/>
      <w:lvlText w:val="o"/>
      <w:lvlJc w:val="left"/>
      <w:pPr>
        <w:ind w:left="3600" w:hanging="360"/>
      </w:pPr>
      <w:rPr>
        <w:rFonts w:ascii="Courier New" w:hAnsi="Courier New" w:hint="default"/>
      </w:rPr>
    </w:lvl>
    <w:lvl w:ilvl="5" w:tplc="A48629EA" w:tentative="1">
      <w:start w:val="1"/>
      <w:numFmt w:val="bullet"/>
      <w:lvlText w:val=""/>
      <w:lvlJc w:val="left"/>
      <w:pPr>
        <w:ind w:left="4320" w:hanging="360"/>
      </w:pPr>
      <w:rPr>
        <w:rFonts w:ascii="Wingdings" w:hAnsi="Wingdings" w:hint="default"/>
      </w:rPr>
    </w:lvl>
    <w:lvl w:ilvl="6" w:tplc="47B44E80" w:tentative="1">
      <w:start w:val="1"/>
      <w:numFmt w:val="bullet"/>
      <w:lvlText w:val=""/>
      <w:lvlJc w:val="left"/>
      <w:pPr>
        <w:ind w:left="5040" w:hanging="360"/>
      </w:pPr>
      <w:rPr>
        <w:rFonts w:ascii="Symbol" w:hAnsi="Symbol" w:hint="default"/>
      </w:rPr>
    </w:lvl>
    <w:lvl w:ilvl="7" w:tplc="117C340A" w:tentative="1">
      <w:start w:val="1"/>
      <w:numFmt w:val="bullet"/>
      <w:lvlText w:val="o"/>
      <w:lvlJc w:val="left"/>
      <w:pPr>
        <w:ind w:left="5760" w:hanging="360"/>
      </w:pPr>
      <w:rPr>
        <w:rFonts w:ascii="Courier New" w:hAnsi="Courier New" w:hint="default"/>
      </w:rPr>
    </w:lvl>
    <w:lvl w:ilvl="8" w:tplc="DAAED532" w:tentative="1">
      <w:start w:val="1"/>
      <w:numFmt w:val="bullet"/>
      <w:lvlText w:val=""/>
      <w:lvlJc w:val="left"/>
      <w:pPr>
        <w:ind w:left="6480" w:hanging="360"/>
      </w:pPr>
      <w:rPr>
        <w:rFonts w:ascii="Wingdings" w:hAnsi="Wingdings" w:hint="default"/>
      </w:rPr>
    </w:lvl>
  </w:abstractNum>
  <w:abstractNum w:abstractNumId="5" w15:restartNumberingAfterBreak="0">
    <w:nsid w:val="22CB10E8"/>
    <w:multiLevelType w:val="multilevel"/>
    <w:tmpl w:val="8AF0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1AC1"/>
    <w:multiLevelType w:val="hybridMultilevel"/>
    <w:tmpl w:val="37B440F4"/>
    <w:lvl w:ilvl="0" w:tplc="4A7CF196">
      <w:start w:val="1"/>
      <w:numFmt w:val="bullet"/>
      <w:lvlText w:val=""/>
      <w:lvlJc w:val="left"/>
      <w:pPr>
        <w:ind w:left="720" w:hanging="360"/>
      </w:pPr>
      <w:rPr>
        <w:rFonts w:ascii="Webdings" w:hAnsi="Webdings" w:hint="default"/>
      </w:rPr>
    </w:lvl>
    <w:lvl w:ilvl="1" w:tplc="8DAEDFB0" w:tentative="1">
      <w:start w:val="1"/>
      <w:numFmt w:val="bullet"/>
      <w:lvlText w:val="o"/>
      <w:lvlJc w:val="left"/>
      <w:pPr>
        <w:ind w:left="1440" w:hanging="360"/>
      </w:pPr>
      <w:rPr>
        <w:rFonts w:ascii="Courier New" w:hAnsi="Courier New" w:hint="default"/>
      </w:rPr>
    </w:lvl>
    <w:lvl w:ilvl="2" w:tplc="129AFCDE" w:tentative="1">
      <w:start w:val="1"/>
      <w:numFmt w:val="bullet"/>
      <w:lvlText w:val=""/>
      <w:lvlJc w:val="left"/>
      <w:pPr>
        <w:ind w:left="2160" w:hanging="360"/>
      </w:pPr>
      <w:rPr>
        <w:rFonts w:ascii="Wingdings" w:hAnsi="Wingdings" w:hint="default"/>
      </w:rPr>
    </w:lvl>
    <w:lvl w:ilvl="3" w:tplc="80246C3A" w:tentative="1">
      <w:start w:val="1"/>
      <w:numFmt w:val="bullet"/>
      <w:lvlText w:val=""/>
      <w:lvlJc w:val="left"/>
      <w:pPr>
        <w:ind w:left="2880" w:hanging="360"/>
      </w:pPr>
      <w:rPr>
        <w:rFonts w:ascii="Symbol" w:hAnsi="Symbol" w:hint="default"/>
      </w:rPr>
    </w:lvl>
    <w:lvl w:ilvl="4" w:tplc="8E92E47A" w:tentative="1">
      <w:start w:val="1"/>
      <w:numFmt w:val="bullet"/>
      <w:lvlText w:val="o"/>
      <w:lvlJc w:val="left"/>
      <w:pPr>
        <w:ind w:left="3600" w:hanging="360"/>
      </w:pPr>
      <w:rPr>
        <w:rFonts w:ascii="Courier New" w:hAnsi="Courier New" w:hint="default"/>
      </w:rPr>
    </w:lvl>
    <w:lvl w:ilvl="5" w:tplc="D78CA3AA" w:tentative="1">
      <w:start w:val="1"/>
      <w:numFmt w:val="bullet"/>
      <w:lvlText w:val=""/>
      <w:lvlJc w:val="left"/>
      <w:pPr>
        <w:ind w:left="4320" w:hanging="360"/>
      </w:pPr>
      <w:rPr>
        <w:rFonts w:ascii="Wingdings" w:hAnsi="Wingdings" w:hint="default"/>
      </w:rPr>
    </w:lvl>
    <w:lvl w:ilvl="6" w:tplc="37C6F1B4" w:tentative="1">
      <w:start w:val="1"/>
      <w:numFmt w:val="bullet"/>
      <w:lvlText w:val=""/>
      <w:lvlJc w:val="left"/>
      <w:pPr>
        <w:ind w:left="5040" w:hanging="360"/>
      </w:pPr>
      <w:rPr>
        <w:rFonts w:ascii="Symbol" w:hAnsi="Symbol" w:hint="default"/>
      </w:rPr>
    </w:lvl>
    <w:lvl w:ilvl="7" w:tplc="0A4EAF14" w:tentative="1">
      <w:start w:val="1"/>
      <w:numFmt w:val="bullet"/>
      <w:lvlText w:val="o"/>
      <w:lvlJc w:val="left"/>
      <w:pPr>
        <w:ind w:left="5760" w:hanging="360"/>
      </w:pPr>
      <w:rPr>
        <w:rFonts w:ascii="Courier New" w:hAnsi="Courier New" w:hint="default"/>
      </w:rPr>
    </w:lvl>
    <w:lvl w:ilvl="8" w:tplc="419E9C4C" w:tentative="1">
      <w:start w:val="1"/>
      <w:numFmt w:val="bullet"/>
      <w:lvlText w:val=""/>
      <w:lvlJc w:val="left"/>
      <w:pPr>
        <w:ind w:left="6480" w:hanging="360"/>
      </w:pPr>
      <w:rPr>
        <w:rFonts w:ascii="Wingdings" w:hAnsi="Wingdings" w:hint="default"/>
      </w:rPr>
    </w:lvl>
  </w:abstractNum>
  <w:abstractNum w:abstractNumId="7" w15:restartNumberingAfterBreak="0">
    <w:nsid w:val="2B0049DB"/>
    <w:multiLevelType w:val="multilevel"/>
    <w:tmpl w:val="3FA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C68D3"/>
    <w:multiLevelType w:val="multilevel"/>
    <w:tmpl w:val="7B4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5171E"/>
    <w:multiLevelType w:val="multilevel"/>
    <w:tmpl w:val="3054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77F9C"/>
    <w:multiLevelType w:val="hybridMultilevel"/>
    <w:tmpl w:val="C6065D82"/>
    <w:lvl w:ilvl="0" w:tplc="6A4C3DF0">
      <w:start w:val="1"/>
      <w:numFmt w:val="bullet"/>
      <w:lvlText w:val=""/>
      <w:lvlJc w:val="left"/>
      <w:pPr>
        <w:ind w:left="720" w:hanging="360"/>
      </w:pPr>
      <w:rPr>
        <w:rFonts w:ascii="Webdings" w:hAnsi="Webdings" w:hint="default"/>
      </w:rPr>
    </w:lvl>
    <w:lvl w:ilvl="1" w:tplc="780CDEF4" w:tentative="1">
      <w:start w:val="1"/>
      <w:numFmt w:val="bullet"/>
      <w:lvlText w:val="o"/>
      <w:lvlJc w:val="left"/>
      <w:pPr>
        <w:ind w:left="1440" w:hanging="360"/>
      </w:pPr>
      <w:rPr>
        <w:rFonts w:ascii="Courier New" w:hAnsi="Courier New" w:hint="default"/>
      </w:rPr>
    </w:lvl>
    <w:lvl w:ilvl="2" w:tplc="F68A95A0" w:tentative="1">
      <w:start w:val="1"/>
      <w:numFmt w:val="bullet"/>
      <w:lvlText w:val=""/>
      <w:lvlJc w:val="left"/>
      <w:pPr>
        <w:ind w:left="2160" w:hanging="360"/>
      </w:pPr>
      <w:rPr>
        <w:rFonts w:ascii="Wingdings" w:hAnsi="Wingdings" w:hint="default"/>
      </w:rPr>
    </w:lvl>
    <w:lvl w:ilvl="3" w:tplc="A80C74CA" w:tentative="1">
      <w:start w:val="1"/>
      <w:numFmt w:val="bullet"/>
      <w:lvlText w:val=""/>
      <w:lvlJc w:val="left"/>
      <w:pPr>
        <w:ind w:left="2880" w:hanging="360"/>
      </w:pPr>
      <w:rPr>
        <w:rFonts w:ascii="Symbol" w:hAnsi="Symbol" w:hint="default"/>
      </w:rPr>
    </w:lvl>
    <w:lvl w:ilvl="4" w:tplc="D7DCC964" w:tentative="1">
      <w:start w:val="1"/>
      <w:numFmt w:val="bullet"/>
      <w:lvlText w:val="o"/>
      <w:lvlJc w:val="left"/>
      <w:pPr>
        <w:ind w:left="3600" w:hanging="360"/>
      </w:pPr>
      <w:rPr>
        <w:rFonts w:ascii="Courier New" w:hAnsi="Courier New" w:hint="default"/>
      </w:rPr>
    </w:lvl>
    <w:lvl w:ilvl="5" w:tplc="92F2B20C" w:tentative="1">
      <w:start w:val="1"/>
      <w:numFmt w:val="bullet"/>
      <w:lvlText w:val=""/>
      <w:lvlJc w:val="left"/>
      <w:pPr>
        <w:ind w:left="4320" w:hanging="360"/>
      </w:pPr>
      <w:rPr>
        <w:rFonts w:ascii="Wingdings" w:hAnsi="Wingdings" w:hint="default"/>
      </w:rPr>
    </w:lvl>
    <w:lvl w:ilvl="6" w:tplc="0DC0DA0A" w:tentative="1">
      <w:start w:val="1"/>
      <w:numFmt w:val="bullet"/>
      <w:lvlText w:val=""/>
      <w:lvlJc w:val="left"/>
      <w:pPr>
        <w:ind w:left="5040" w:hanging="360"/>
      </w:pPr>
      <w:rPr>
        <w:rFonts w:ascii="Symbol" w:hAnsi="Symbol" w:hint="default"/>
      </w:rPr>
    </w:lvl>
    <w:lvl w:ilvl="7" w:tplc="6AA6FC86" w:tentative="1">
      <w:start w:val="1"/>
      <w:numFmt w:val="bullet"/>
      <w:lvlText w:val="o"/>
      <w:lvlJc w:val="left"/>
      <w:pPr>
        <w:ind w:left="5760" w:hanging="360"/>
      </w:pPr>
      <w:rPr>
        <w:rFonts w:ascii="Courier New" w:hAnsi="Courier New" w:hint="default"/>
      </w:rPr>
    </w:lvl>
    <w:lvl w:ilvl="8" w:tplc="3EEAFE3A" w:tentative="1">
      <w:start w:val="1"/>
      <w:numFmt w:val="bullet"/>
      <w:lvlText w:val=""/>
      <w:lvlJc w:val="left"/>
      <w:pPr>
        <w:ind w:left="6480" w:hanging="360"/>
      </w:pPr>
      <w:rPr>
        <w:rFonts w:ascii="Wingdings" w:hAnsi="Wingdings" w:hint="default"/>
      </w:rPr>
    </w:lvl>
  </w:abstractNum>
  <w:abstractNum w:abstractNumId="11" w15:restartNumberingAfterBreak="0">
    <w:nsid w:val="416457BD"/>
    <w:multiLevelType w:val="multilevel"/>
    <w:tmpl w:val="5DC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47121"/>
    <w:multiLevelType w:val="hybridMultilevel"/>
    <w:tmpl w:val="9ECC8A36"/>
    <w:lvl w:ilvl="0" w:tplc="986ABC98">
      <w:start w:val="1"/>
      <w:numFmt w:val="bullet"/>
      <w:lvlText w:val=""/>
      <w:lvlJc w:val="left"/>
      <w:pPr>
        <w:ind w:left="1072" w:hanging="360"/>
      </w:pPr>
      <w:rPr>
        <w:rFonts w:ascii="Symbol" w:hAnsi="Symbol" w:hint="default"/>
      </w:rPr>
    </w:lvl>
    <w:lvl w:ilvl="1" w:tplc="83FCE3F2" w:tentative="1">
      <w:start w:val="1"/>
      <w:numFmt w:val="bullet"/>
      <w:lvlText w:val="o"/>
      <w:lvlJc w:val="left"/>
      <w:pPr>
        <w:ind w:left="1792" w:hanging="360"/>
      </w:pPr>
      <w:rPr>
        <w:rFonts w:ascii="Courier New" w:hAnsi="Courier New" w:cs="Courier New" w:hint="default"/>
      </w:rPr>
    </w:lvl>
    <w:lvl w:ilvl="2" w:tplc="59BE4C9C" w:tentative="1">
      <w:start w:val="1"/>
      <w:numFmt w:val="bullet"/>
      <w:lvlText w:val=""/>
      <w:lvlJc w:val="left"/>
      <w:pPr>
        <w:ind w:left="2512" w:hanging="360"/>
      </w:pPr>
      <w:rPr>
        <w:rFonts w:ascii="Wingdings" w:hAnsi="Wingdings" w:hint="default"/>
      </w:rPr>
    </w:lvl>
    <w:lvl w:ilvl="3" w:tplc="770CA09A" w:tentative="1">
      <w:start w:val="1"/>
      <w:numFmt w:val="bullet"/>
      <w:lvlText w:val=""/>
      <w:lvlJc w:val="left"/>
      <w:pPr>
        <w:ind w:left="3232" w:hanging="360"/>
      </w:pPr>
      <w:rPr>
        <w:rFonts w:ascii="Symbol" w:hAnsi="Symbol" w:hint="default"/>
      </w:rPr>
    </w:lvl>
    <w:lvl w:ilvl="4" w:tplc="DFC2D84A" w:tentative="1">
      <w:start w:val="1"/>
      <w:numFmt w:val="bullet"/>
      <w:lvlText w:val="o"/>
      <w:lvlJc w:val="left"/>
      <w:pPr>
        <w:ind w:left="3952" w:hanging="360"/>
      </w:pPr>
      <w:rPr>
        <w:rFonts w:ascii="Courier New" w:hAnsi="Courier New" w:cs="Courier New" w:hint="default"/>
      </w:rPr>
    </w:lvl>
    <w:lvl w:ilvl="5" w:tplc="24F42B7E" w:tentative="1">
      <w:start w:val="1"/>
      <w:numFmt w:val="bullet"/>
      <w:lvlText w:val=""/>
      <w:lvlJc w:val="left"/>
      <w:pPr>
        <w:ind w:left="4672" w:hanging="360"/>
      </w:pPr>
      <w:rPr>
        <w:rFonts w:ascii="Wingdings" w:hAnsi="Wingdings" w:hint="default"/>
      </w:rPr>
    </w:lvl>
    <w:lvl w:ilvl="6" w:tplc="EA485440" w:tentative="1">
      <w:start w:val="1"/>
      <w:numFmt w:val="bullet"/>
      <w:lvlText w:val=""/>
      <w:lvlJc w:val="left"/>
      <w:pPr>
        <w:ind w:left="5392" w:hanging="360"/>
      </w:pPr>
      <w:rPr>
        <w:rFonts w:ascii="Symbol" w:hAnsi="Symbol" w:hint="default"/>
      </w:rPr>
    </w:lvl>
    <w:lvl w:ilvl="7" w:tplc="921CC58A" w:tentative="1">
      <w:start w:val="1"/>
      <w:numFmt w:val="bullet"/>
      <w:lvlText w:val="o"/>
      <w:lvlJc w:val="left"/>
      <w:pPr>
        <w:ind w:left="6112" w:hanging="360"/>
      </w:pPr>
      <w:rPr>
        <w:rFonts w:ascii="Courier New" w:hAnsi="Courier New" w:cs="Courier New" w:hint="default"/>
      </w:rPr>
    </w:lvl>
    <w:lvl w:ilvl="8" w:tplc="F8C2C9C0" w:tentative="1">
      <w:start w:val="1"/>
      <w:numFmt w:val="bullet"/>
      <w:lvlText w:val=""/>
      <w:lvlJc w:val="left"/>
      <w:pPr>
        <w:ind w:left="6832" w:hanging="360"/>
      </w:pPr>
      <w:rPr>
        <w:rFonts w:ascii="Wingdings" w:hAnsi="Wingdings" w:hint="default"/>
      </w:rPr>
    </w:lvl>
  </w:abstractNum>
  <w:abstractNum w:abstractNumId="13" w15:restartNumberingAfterBreak="0">
    <w:nsid w:val="4C85549C"/>
    <w:multiLevelType w:val="multilevel"/>
    <w:tmpl w:val="391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83BCC"/>
    <w:multiLevelType w:val="multilevel"/>
    <w:tmpl w:val="C6065D82"/>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2B7D4A"/>
    <w:multiLevelType w:val="multilevel"/>
    <w:tmpl w:val="B6A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14135"/>
    <w:multiLevelType w:val="multilevel"/>
    <w:tmpl w:val="8560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256BD"/>
    <w:multiLevelType w:val="hybridMultilevel"/>
    <w:tmpl w:val="B80AF638"/>
    <w:lvl w:ilvl="0" w:tplc="F45031DE">
      <w:start w:val="1"/>
      <w:numFmt w:val="bullet"/>
      <w:lvlText w:val=""/>
      <w:lvlJc w:val="left"/>
      <w:pPr>
        <w:ind w:left="720" w:hanging="360"/>
      </w:pPr>
      <w:rPr>
        <w:rFonts w:ascii="Webdings" w:hAnsi="Webdings" w:hint="default"/>
      </w:rPr>
    </w:lvl>
    <w:lvl w:ilvl="1" w:tplc="921019CA" w:tentative="1">
      <w:start w:val="1"/>
      <w:numFmt w:val="bullet"/>
      <w:lvlText w:val="o"/>
      <w:lvlJc w:val="left"/>
      <w:pPr>
        <w:ind w:left="1440" w:hanging="360"/>
      </w:pPr>
      <w:rPr>
        <w:rFonts w:ascii="Courier New" w:hAnsi="Courier New" w:hint="default"/>
      </w:rPr>
    </w:lvl>
    <w:lvl w:ilvl="2" w:tplc="D0D2A444" w:tentative="1">
      <w:start w:val="1"/>
      <w:numFmt w:val="bullet"/>
      <w:lvlText w:val=""/>
      <w:lvlJc w:val="left"/>
      <w:pPr>
        <w:ind w:left="2160" w:hanging="360"/>
      </w:pPr>
      <w:rPr>
        <w:rFonts w:ascii="Wingdings" w:hAnsi="Wingdings" w:hint="default"/>
      </w:rPr>
    </w:lvl>
    <w:lvl w:ilvl="3" w:tplc="477E1F00" w:tentative="1">
      <w:start w:val="1"/>
      <w:numFmt w:val="bullet"/>
      <w:lvlText w:val=""/>
      <w:lvlJc w:val="left"/>
      <w:pPr>
        <w:ind w:left="2880" w:hanging="360"/>
      </w:pPr>
      <w:rPr>
        <w:rFonts w:ascii="Symbol" w:hAnsi="Symbol" w:hint="default"/>
      </w:rPr>
    </w:lvl>
    <w:lvl w:ilvl="4" w:tplc="BD644A06" w:tentative="1">
      <w:start w:val="1"/>
      <w:numFmt w:val="bullet"/>
      <w:lvlText w:val="o"/>
      <w:lvlJc w:val="left"/>
      <w:pPr>
        <w:ind w:left="3600" w:hanging="360"/>
      </w:pPr>
      <w:rPr>
        <w:rFonts w:ascii="Courier New" w:hAnsi="Courier New" w:hint="default"/>
      </w:rPr>
    </w:lvl>
    <w:lvl w:ilvl="5" w:tplc="47260BD0" w:tentative="1">
      <w:start w:val="1"/>
      <w:numFmt w:val="bullet"/>
      <w:lvlText w:val=""/>
      <w:lvlJc w:val="left"/>
      <w:pPr>
        <w:ind w:left="4320" w:hanging="360"/>
      </w:pPr>
      <w:rPr>
        <w:rFonts w:ascii="Wingdings" w:hAnsi="Wingdings" w:hint="default"/>
      </w:rPr>
    </w:lvl>
    <w:lvl w:ilvl="6" w:tplc="9A8C51AE" w:tentative="1">
      <w:start w:val="1"/>
      <w:numFmt w:val="bullet"/>
      <w:lvlText w:val=""/>
      <w:lvlJc w:val="left"/>
      <w:pPr>
        <w:ind w:left="5040" w:hanging="360"/>
      </w:pPr>
      <w:rPr>
        <w:rFonts w:ascii="Symbol" w:hAnsi="Symbol" w:hint="default"/>
      </w:rPr>
    </w:lvl>
    <w:lvl w:ilvl="7" w:tplc="FC502F40" w:tentative="1">
      <w:start w:val="1"/>
      <w:numFmt w:val="bullet"/>
      <w:lvlText w:val="o"/>
      <w:lvlJc w:val="left"/>
      <w:pPr>
        <w:ind w:left="5760" w:hanging="360"/>
      </w:pPr>
      <w:rPr>
        <w:rFonts w:ascii="Courier New" w:hAnsi="Courier New" w:hint="default"/>
      </w:rPr>
    </w:lvl>
    <w:lvl w:ilvl="8" w:tplc="3A5E79C4" w:tentative="1">
      <w:start w:val="1"/>
      <w:numFmt w:val="bullet"/>
      <w:lvlText w:val=""/>
      <w:lvlJc w:val="left"/>
      <w:pPr>
        <w:ind w:left="6480" w:hanging="360"/>
      </w:pPr>
      <w:rPr>
        <w:rFonts w:ascii="Wingdings" w:hAnsi="Wingdings" w:hint="default"/>
      </w:rPr>
    </w:lvl>
  </w:abstractNum>
  <w:abstractNum w:abstractNumId="18" w15:restartNumberingAfterBreak="0">
    <w:nsid w:val="68263CC4"/>
    <w:multiLevelType w:val="hybridMultilevel"/>
    <w:tmpl w:val="C9DE051C"/>
    <w:lvl w:ilvl="0" w:tplc="43662CDC">
      <w:start w:val="1"/>
      <w:numFmt w:val="bullet"/>
      <w:lvlText w:val=""/>
      <w:lvlJc w:val="left"/>
      <w:pPr>
        <w:ind w:left="720" w:hanging="360"/>
      </w:pPr>
      <w:rPr>
        <w:rFonts w:ascii="Webdings" w:hAnsi="Webdings" w:hint="default"/>
      </w:rPr>
    </w:lvl>
    <w:lvl w:ilvl="1" w:tplc="477CB14E" w:tentative="1">
      <w:start w:val="1"/>
      <w:numFmt w:val="bullet"/>
      <w:lvlText w:val="o"/>
      <w:lvlJc w:val="left"/>
      <w:pPr>
        <w:ind w:left="1440" w:hanging="360"/>
      </w:pPr>
      <w:rPr>
        <w:rFonts w:ascii="Courier New" w:hAnsi="Courier New" w:hint="default"/>
      </w:rPr>
    </w:lvl>
    <w:lvl w:ilvl="2" w:tplc="9EBABFEA" w:tentative="1">
      <w:start w:val="1"/>
      <w:numFmt w:val="bullet"/>
      <w:lvlText w:val=""/>
      <w:lvlJc w:val="left"/>
      <w:pPr>
        <w:ind w:left="2160" w:hanging="360"/>
      </w:pPr>
      <w:rPr>
        <w:rFonts w:ascii="Wingdings" w:hAnsi="Wingdings" w:hint="default"/>
      </w:rPr>
    </w:lvl>
    <w:lvl w:ilvl="3" w:tplc="EC0069E4" w:tentative="1">
      <w:start w:val="1"/>
      <w:numFmt w:val="bullet"/>
      <w:lvlText w:val=""/>
      <w:lvlJc w:val="left"/>
      <w:pPr>
        <w:ind w:left="2880" w:hanging="360"/>
      </w:pPr>
      <w:rPr>
        <w:rFonts w:ascii="Symbol" w:hAnsi="Symbol" w:hint="default"/>
      </w:rPr>
    </w:lvl>
    <w:lvl w:ilvl="4" w:tplc="AC2ED572" w:tentative="1">
      <w:start w:val="1"/>
      <w:numFmt w:val="bullet"/>
      <w:lvlText w:val="o"/>
      <w:lvlJc w:val="left"/>
      <w:pPr>
        <w:ind w:left="3600" w:hanging="360"/>
      </w:pPr>
      <w:rPr>
        <w:rFonts w:ascii="Courier New" w:hAnsi="Courier New" w:hint="default"/>
      </w:rPr>
    </w:lvl>
    <w:lvl w:ilvl="5" w:tplc="F7C0293A" w:tentative="1">
      <w:start w:val="1"/>
      <w:numFmt w:val="bullet"/>
      <w:lvlText w:val=""/>
      <w:lvlJc w:val="left"/>
      <w:pPr>
        <w:ind w:left="4320" w:hanging="360"/>
      </w:pPr>
      <w:rPr>
        <w:rFonts w:ascii="Wingdings" w:hAnsi="Wingdings" w:hint="default"/>
      </w:rPr>
    </w:lvl>
    <w:lvl w:ilvl="6" w:tplc="0242F69E" w:tentative="1">
      <w:start w:val="1"/>
      <w:numFmt w:val="bullet"/>
      <w:lvlText w:val=""/>
      <w:lvlJc w:val="left"/>
      <w:pPr>
        <w:ind w:left="5040" w:hanging="360"/>
      </w:pPr>
      <w:rPr>
        <w:rFonts w:ascii="Symbol" w:hAnsi="Symbol" w:hint="default"/>
      </w:rPr>
    </w:lvl>
    <w:lvl w:ilvl="7" w:tplc="A2F29AA0" w:tentative="1">
      <w:start w:val="1"/>
      <w:numFmt w:val="bullet"/>
      <w:lvlText w:val="o"/>
      <w:lvlJc w:val="left"/>
      <w:pPr>
        <w:ind w:left="5760" w:hanging="360"/>
      </w:pPr>
      <w:rPr>
        <w:rFonts w:ascii="Courier New" w:hAnsi="Courier New" w:hint="default"/>
      </w:rPr>
    </w:lvl>
    <w:lvl w:ilvl="8" w:tplc="6D6C4182" w:tentative="1">
      <w:start w:val="1"/>
      <w:numFmt w:val="bullet"/>
      <w:lvlText w:val=""/>
      <w:lvlJc w:val="left"/>
      <w:pPr>
        <w:ind w:left="6480" w:hanging="360"/>
      </w:pPr>
      <w:rPr>
        <w:rFonts w:ascii="Wingdings" w:hAnsi="Wingdings" w:hint="default"/>
      </w:rPr>
    </w:lvl>
  </w:abstractNum>
  <w:abstractNum w:abstractNumId="19" w15:restartNumberingAfterBreak="0">
    <w:nsid w:val="68B1244F"/>
    <w:multiLevelType w:val="multilevel"/>
    <w:tmpl w:val="2E24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057BF"/>
    <w:multiLevelType w:val="multilevel"/>
    <w:tmpl w:val="016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51684"/>
    <w:multiLevelType w:val="multilevel"/>
    <w:tmpl w:val="B80AF638"/>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B4489C"/>
    <w:multiLevelType w:val="multilevel"/>
    <w:tmpl w:val="7A4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6"/>
  </w:num>
  <w:num w:numId="4">
    <w:abstractNumId w:val="17"/>
  </w:num>
  <w:num w:numId="5">
    <w:abstractNumId w:val="10"/>
  </w:num>
  <w:num w:numId="6">
    <w:abstractNumId w:val="1"/>
  </w:num>
  <w:num w:numId="7">
    <w:abstractNumId w:val="14"/>
  </w:num>
  <w:num w:numId="8">
    <w:abstractNumId w:val="21"/>
  </w:num>
  <w:num w:numId="9">
    <w:abstractNumId w:val="12"/>
  </w:num>
  <w:num w:numId="10">
    <w:abstractNumId w:val="19"/>
  </w:num>
  <w:num w:numId="11">
    <w:abstractNumId w:val="11"/>
  </w:num>
  <w:num w:numId="12">
    <w:abstractNumId w:val="13"/>
  </w:num>
  <w:num w:numId="13">
    <w:abstractNumId w:val="22"/>
  </w:num>
  <w:num w:numId="14">
    <w:abstractNumId w:val="9"/>
  </w:num>
  <w:num w:numId="15">
    <w:abstractNumId w:val="16"/>
  </w:num>
  <w:num w:numId="16">
    <w:abstractNumId w:val="15"/>
  </w:num>
  <w:num w:numId="17">
    <w:abstractNumId w:val="7"/>
  </w:num>
  <w:num w:numId="18">
    <w:abstractNumId w:val="2"/>
  </w:num>
  <w:num w:numId="19">
    <w:abstractNumId w:val="20"/>
  </w:num>
  <w:num w:numId="20">
    <w:abstractNumId w:val="0"/>
  </w:num>
  <w:num w:numId="21">
    <w:abstractNumId w:val="3"/>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7EC"/>
    <w:rsid w:val="00033B77"/>
    <w:rsid w:val="000420EE"/>
    <w:rsid w:val="00042D1A"/>
    <w:rsid w:val="00070592"/>
    <w:rsid w:val="000707B9"/>
    <w:rsid w:val="000711D9"/>
    <w:rsid w:val="00075799"/>
    <w:rsid w:val="000810DD"/>
    <w:rsid w:val="000852DC"/>
    <w:rsid w:val="0009251C"/>
    <w:rsid w:val="000A3519"/>
    <w:rsid w:val="000A6032"/>
    <w:rsid w:val="000B189D"/>
    <w:rsid w:val="000D4DCF"/>
    <w:rsid w:val="000E6263"/>
    <w:rsid w:val="001112AA"/>
    <w:rsid w:val="00111A64"/>
    <w:rsid w:val="00115BB7"/>
    <w:rsid w:val="00136E90"/>
    <w:rsid w:val="00165DAB"/>
    <w:rsid w:val="00191EAC"/>
    <w:rsid w:val="00197963"/>
    <w:rsid w:val="001A5B04"/>
    <w:rsid w:val="001B049D"/>
    <w:rsid w:val="001D181C"/>
    <w:rsid w:val="001F6DE1"/>
    <w:rsid w:val="002357BE"/>
    <w:rsid w:val="00237AE7"/>
    <w:rsid w:val="00245629"/>
    <w:rsid w:val="00253812"/>
    <w:rsid w:val="0026686C"/>
    <w:rsid w:val="00283D1F"/>
    <w:rsid w:val="00295ABC"/>
    <w:rsid w:val="002A6C5F"/>
    <w:rsid w:val="002B108B"/>
    <w:rsid w:val="002B6D9B"/>
    <w:rsid w:val="002C52B2"/>
    <w:rsid w:val="00305E56"/>
    <w:rsid w:val="003074E9"/>
    <w:rsid w:val="00344F7B"/>
    <w:rsid w:val="003731DF"/>
    <w:rsid w:val="003821A3"/>
    <w:rsid w:val="00383082"/>
    <w:rsid w:val="0038415C"/>
    <w:rsid w:val="00386BBF"/>
    <w:rsid w:val="003B1EEB"/>
    <w:rsid w:val="003C63F4"/>
    <w:rsid w:val="003E0B98"/>
    <w:rsid w:val="003E7D6D"/>
    <w:rsid w:val="004008AE"/>
    <w:rsid w:val="0040319A"/>
    <w:rsid w:val="004048ED"/>
    <w:rsid w:val="004249B1"/>
    <w:rsid w:val="004358E8"/>
    <w:rsid w:val="00440ACE"/>
    <w:rsid w:val="00442AE6"/>
    <w:rsid w:val="00443507"/>
    <w:rsid w:val="00457884"/>
    <w:rsid w:val="0046109F"/>
    <w:rsid w:val="00472C35"/>
    <w:rsid w:val="004938E1"/>
    <w:rsid w:val="00494E3A"/>
    <w:rsid w:val="004B6184"/>
    <w:rsid w:val="004C65FE"/>
    <w:rsid w:val="004D0A09"/>
    <w:rsid w:val="004D4842"/>
    <w:rsid w:val="005660D2"/>
    <w:rsid w:val="005739B7"/>
    <w:rsid w:val="005E0684"/>
    <w:rsid w:val="005F37D7"/>
    <w:rsid w:val="005F44B3"/>
    <w:rsid w:val="00601177"/>
    <w:rsid w:val="00610DF5"/>
    <w:rsid w:val="006344EF"/>
    <w:rsid w:val="00651EA2"/>
    <w:rsid w:val="00683764"/>
    <w:rsid w:val="006A30A9"/>
    <w:rsid w:val="006A33D5"/>
    <w:rsid w:val="006E54DF"/>
    <w:rsid w:val="006F241F"/>
    <w:rsid w:val="006F3D35"/>
    <w:rsid w:val="007240B8"/>
    <w:rsid w:val="00742154"/>
    <w:rsid w:val="00767DF3"/>
    <w:rsid w:val="00781565"/>
    <w:rsid w:val="007A7CF9"/>
    <w:rsid w:val="007C4ECB"/>
    <w:rsid w:val="007F4AFE"/>
    <w:rsid w:val="007F6221"/>
    <w:rsid w:val="00800AA0"/>
    <w:rsid w:val="00817375"/>
    <w:rsid w:val="00832C54"/>
    <w:rsid w:val="00833FE6"/>
    <w:rsid w:val="00845629"/>
    <w:rsid w:val="008618BA"/>
    <w:rsid w:val="00890B77"/>
    <w:rsid w:val="008A1A4D"/>
    <w:rsid w:val="008B4C8F"/>
    <w:rsid w:val="008D3AB1"/>
    <w:rsid w:val="00917926"/>
    <w:rsid w:val="00942838"/>
    <w:rsid w:val="0095562E"/>
    <w:rsid w:val="00986111"/>
    <w:rsid w:val="009A3ADD"/>
    <w:rsid w:val="009A5D61"/>
    <w:rsid w:val="009C5D6D"/>
    <w:rsid w:val="00A140E9"/>
    <w:rsid w:val="00A650E0"/>
    <w:rsid w:val="00A66C3C"/>
    <w:rsid w:val="00A87531"/>
    <w:rsid w:val="00A930AF"/>
    <w:rsid w:val="00A93EC6"/>
    <w:rsid w:val="00AA00C5"/>
    <w:rsid w:val="00AB22E8"/>
    <w:rsid w:val="00AC008B"/>
    <w:rsid w:val="00AD36CA"/>
    <w:rsid w:val="00AF6FB8"/>
    <w:rsid w:val="00AF72C7"/>
    <w:rsid w:val="00AF7892"/>
    <w:rsid w:val="00B236C1"/>
    <w:rsid w:val="00B4333A"/>
    <w:rsid w:val="00B47B40"/>
    <w:rsid w:val="00B615C4"/>
    <w:rsid w:val="00B767EC"/>
    <w:rsid w:val="00B80A1E"/>
    <w:rsid w:val="00B84ADB"/>
    <w:rsid w:val="00B92311"/>
    <w:rsid w:val="00BC694E"/>
    <w:rsid w:val="00BE2EF9"/>
    <w:rsid w:val="00C110F2"/>
    <w:rsid w:val="00C75E2F"/>
    <w:rsid w:val="00C76B37"/>
    <w:rsid w:val="00C91E2C"/>
    <w:rsid w:val="00CC526E"/>
    <w:rsid w:val="00D01947"/>
    <w:rsid w:val="00D02454"/>
    <w:rsid w:val="00D30B40"/>
    <w:rsid w:val="00D554C9"/>
    <w:rsid w:val="00D641DE"/>
    <w:rsid w:val="00D76C92"/>
    <w:rsid w:val="00DA009C"/>
    <w:rsid w:val="00DE0A7C"/>
    <w:rsid w:val="00DE1BF5"/>
    <w:rsid w:val="00E0564E"/>
    <w:rsid w:val="00E1064A"/>
    <w:rsid w:val="00E24E39"/>
    <w:rsid w:val="00E25A44"/>
    <w:rsid w:val="00E25E99"/>
    <w:rsid w:val="00E3727F"/>
    <w:rsid w:val="00E7297F"/>
    <w:rsid w:val="00E9689C"/>
    <w:rsid w:val="00EC50D2"/>
    <w:rsid w:val="00EC7E55"/>
    <w:rsid w:val="00F025FB"/>
    <w:rsid w:val="00F1329F"/>
    <w:rsid w:val="00F35E25"/>
    <w:rsid w:val="00F62B06"/>
    <w:rsid w:val="00F631DE"/>
    <w:rsid w:val="00F7682B"/>
    <w:rsid w:val="00F90C98"/>
    <w:rsid w:val="00F915F2"/>
    <w:rsid w:val="00F92A3D"/>
    <w:rsid w:val="00FB0268"/>
    <w:rsid w:val="00FD5E19"/>
    <w:rsid w:val="00FD6A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C108C52"/>
  <w15:chartTrackingRefBased/>
  <w15:docId w15:val="{2CAEBF68-2A42-B84D-8BF7-1987648B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7EC"/>
    <w:rPr>
      <w:rFonts w:ascii="Times New Roman" w:eastAsia="Times New Roman" w:hAnsi="Times New Roman"/>
      <w:sz w:val="24"/>
      <w:szCs w:val="24"/>
    </w:rPr>
  </w:style>
  <w:style w:type="paragraph" w:styleId="Heading4">
    <w:name w:val="heading 4"/>
    <w:basedOn w:val="Normal"/>
    <w:link w:val="Heading4Char"/>
    <w:uiPriority w:val="9"/>
    <w:qFormat/>
    <w:rsid w:val="007F4AFE"/>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767EC"/>
  </w:style>
  <w:style w:type="paragraph" w:styleId="Header">
    <w:name w:val="header"/>
    <w:basedOn w:val="Normal"/>
    <w:link w:val="HeaderChar"/>
    <w:uiPriority w:val="99"/>
    <w:rsid w:val="00B767EC"/>
    <w:pPr>
      <w:tabs>
        <w:tab w:val="center" w:pos="4320"/>
        <w:tab w:val="right" w:pos="8640"/>
      </w:tabs>
    </w:pPr>
  </w:style>
  <w:style w:type="character" w:customStyle="1" w:styleId="HeaderChar">
    <w:name w:val="Header Char"/>
    <w:link w:val="Header"/>
    <w:uiPriority w:val="99"/>
    <w:rsid w:val="00B767EC"/>
    <w:rPr>
      <w:rFonts w:ascii="Times New Roman" w:eastAsia="Times New Roman" w:hAnsi="Times New Roman" w:cs="Times New Roman"/>
      <w:sz w:val="24"/>
      <w:szCs w:val="24"/>
    </w:rPr>
  </w:style>
  <w:style w:type="paragraph" w:styleId="Footer">
    <w:name w:val="footer"/>
    <w:basedOn w:val="Normal"/>
    <w:link w:val="FooterChar"/>
    <w:semiHidden/>
    <w:rsid w:val="00B767EC"/>
    <w:pPr>
      <w:tabs>
        <w:tab w:val="center" w:pos="4320"/>
        <w:tab w:val="right" w:pos="8640"/>
      </w:tabs>
    </w:pPr>
  </w:style>
  <w:style w:type="character" w:customStyle="1" w:styleId="FooterChar">
    <w:name w:val="Footer Char"/>
    <w:link w:val="Footer"/>
    <w:semiHidden/>
    <w:rsid w:val="00B767EC"/>
    <w:rPr>
      <w:rFonts w:ascii="Times New Roman" w:eastAsia="Times New Roman" w:hAnsi="Times New Roman" w:cs="Times New Roman"/>
      <w:sz w:val="24"/>
      <w:szCs w:val="24"/>
    </w:rPr>
  </w:style>
  <w:style w:type="character" w:styleId="Hyperlink">
    <w:name w:val="Hyperlink"/>
    <w:uiPriority w:val="99"/>
    <w:unhideWhenUsed/>
    <w:rsid w:val="00265007"/>
    <w:rPr>
      <w:color w:val="0000FF"/>
      <w:u w:val="single"/>
    </w:rPr>
  </w:style>
  <w:style w:type="character" w:styleId="FollowedHyperlink">
    <w:name w:val="FollowedHyperlink"/>
    <w:uiPriority w:val="99"/>
    <w:semiHidden/>
    <w:unhideWhenUsed/>
    <w:rsid w:val="00F24638"/>
    <w:rPr>
      <w:color w:val="800080"/>
      <w:u w:val="single"/>
    </w:rPr>
  </w:style>
  <w:style w:type="paragraph" w:styleId="FootnoteText">
    <w:name w:val="footnote text"/>
    <w:basedOn w:val="Normal"/>
    <w:link w:val="FootnoteTextChar"/>
    <w:uiPriority w:val="99"/>
    <w:unhideWhenUsed/>
    <w:rsid w:val="001F6DE1"/>
  </w:style>
  <w:style w:type="character" w:customStyle="1" w:styleId="FootnoteTextChar">
    <w:name w:val="Footnote Text Char"/>
    <w:link w:val="FootnoteText"/>
    <w:uiPriority w:val="99"/>
    <w:rsid w:val="001F6DE1"/>
    <w:rPr>
      <w:rFonts w:ascii="Times New Roman" w:eastAsia="Times New Roman" w:hAnsi="Times New Roman"/>
      <w:sz w:val="24"/>
      <w:szCs w:val="24"/>
    </w:rPr>
  </w:style>
  <w:style w:type="character" w:styleId="FootnoteReference">
    <w:name w:val="footnote reference"/>
    <w:uiPriority w:val="99"/>
    <w:unhideWhenUsed/>
    <w:rsid w:val="001F6DE1"/>
    <w:rPr>
      <w:vertAlign w:val="superscript"/>
    </w:rPr>
  </w:style>
  <w:style w:type="paragraph" w:styleId="BalloonText">
    <w:name w:val="Balloon Text"/>
    <w:basedOn w:val="Normal"/>
    <w:link w:val="BalloonTextChar"/>
    <w:uiPriority w:val="99"/>
    <w:semiHidden/>
    <w:unhideWhenUsed/>
    <w:rsid w:val="005E0684"/>
    <w:rPr>
      <w:rFonts w:ascii="Lucida Grande" w:hAnsi="Lucida Grande" w:cs="Lucida Grande"/>
      <w:sz w:val="18"/>
      <w:szCs w:val="18"/>
    </w:rPr>
  </w:style>
  <w:style w:type="character" w:customStyle="1" w:styleId="BalloonTextChar">
    <w:name w:val="Balloon Text Char"/>
    <w:link w:val="BalloonText"/>
    <w:uiPriority w:val="99"/>
    <w:semiHidden/>
    <w:rsid w:val="005E0684"/>
    <w:rPr>
      <w:rFonts w:ascii="Lucida Grande" w:eastAsia="Times New Roman" w:hAnsi="Lucida Grande" w:cs="Lucida Grande"/>
      <w:sz w:val="18"/>
      <w:szCs w:val="18"/>
    </w:rPr>
  </w:style>
  <w:style w:type="character" w:styleId="CommentReference">
    <w:name w:val="annotation reference"/>
    <w:uiPriority w:val="99"/>
    <w:semiHidden/>
    <w:unhideWhenUsed/>
    <w:rsid w:val="005E0684"/>
    <w:rPr>
      <w:sz w:val="18"/>
      <w:szCs w:val="18"/>
    </w:rPr>
  </w:style>
  <w:style w:type="paragraph" w:styleId="CommentText">
    <w:name w:val="annotation text"/>
    <w:basedOn w:val="Normal"/>
    <w:link w:val="CommentTextChar"/>
    <w:uiPriority w:val="99"/>
    <w:semiHidden/>
    <w:unhideWhenUsed/>
    <w:rsid w:val="005E0684"/>
  </w:style>
  <w:style w:type="character" w:customStyle="1" w:styleId="CommentTextChar">
    <w:name w:val="Comment Text Char"/>
    <w:link w:val="CommentText"/>
    <w:uiPriority w:val="99"/>
    <w:semiHidden/>
    <w:rsid w:val="005E068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E0684"/>
    <w:rPr>
      <w:b/>
      <w:bCs/>
      <w:sz w:val="20"/>
      <w:szCs w:val="20"/>
    </w:rPr>
  </w:style>
  <w:style w:type="character" w:customStyle="1" w:styleId="CommentSubjectChar">
    <w:name w:val="Comment Subject Char"/>
    <w:link w:val="CommentSubject"/>
    <w:uiPriority w:val="99"/>
    <w:semiHidden/>
    <w:rsid w:val="005E0684"/>
    <w:rPr>
      <w:rFonts w:ascii="Times New Roman" w:eastAsia="Times New Roman" w:hAnsi="Times New Roman"/>
      <w:b/>
      <w:bCs/>
      <w:sz w:val="24"/>
      <w:szCs w:val="24"/>
    </w:rPr>
  </w:style>
  <w:style w:type="paragraph" w:customStyle="1" w:styleId="ColorfulShading-Accent11">
    <w:name w:val="Colorful Shading - Accent 11"/>
    <w:hidden/>
    <w:uiPriority w:val="71"/>
    <w:rsid w:val="000420EE"/>
    <w:rPr>
      <w:rFonts w:ascii="Times New Roman" w:eastAsia="Times New Roman" w:hAnsi="Times New Roman"/>
      <w:sz w:val="24"/>
      <w:szCs w:val="24"/>
    </w:rPr>
  </w:style>
  <w:style w:type="character" w:customStyle="1" w:styleId="Heading4Char">
    <w:name w:val="Heading 4 Char"/>
    <w:link w:val="Heading4"/>
    <w:uiPriority w:val="9"/>
    <w:rsid w:val="007F4AFE"/>
    <w:rPr>
      <w:rFonts w:ascii="Times New Roman" w:eastAsia="Times New Roman" w:hAnsi="Times New Roman"/>
      <w:b/>
      <w:bCs/>
      <w:sz w:val="24"/>
      <w:szCs w:val="24"/>
    </w:rPr>
  </w:style>
  <w:style w:type="character" w:customStyle="1" w:styleId="apple-converted-space">
    <w:name w:val="apple-converted-space"/>
    <w:rsid w:val="007F4AFE"/>
  </w:style>
  <w:style w:type="character" w:customStyle="1" w:styleId="required">
    <w:name w:val="required"/>
    <w:rsid w:val="007F4AFE"/>
  </w:style>
  <w:style w:type="paragraph" w:customStyle="1" w:styleId="formhint">
    <w:name w:val="formhint"/>
    <w:basedOn w:val="Normal"/>
    <w:rsid w:val="007F4AFE"/>
    <w:pPr>
      <w:spacing w:before="100" w:beforeAutospacing="1" w:after="100" w:afterAutospacing="1"/>
    </w:pPr>
  </w:style>
  <w:style w:type="paragraph" w:customStyle="1" w:styleId="field-title">
    <w:name w:val="field-title"/>
    <w:basedOn w:val="Normal"/>
    <w:rsid w:val="00D30B40"/>
    <w:pPr>
      <w:spacing w:before="100" w:beforeAutospacing="1" w:after="100" w:afterAutospacing="1"/>
    </w:pPr>
  </w:style>
  <w:style w:type="character" w:styleId="UnresolvedMention">
    <w:name w:val="Unresolved Mention"/>
    <w:uiPriority w:val="99"/>
    <w:semiHidden/>
    <w:unhideWhenUsed/>
    <w:rsid w:val="00AB22E8"/>
    <w:rPr>
      <w:color w:val="605E5C"/>
      <w:shd w:val="clear" w:color="auto" w:fill="E1DFDD"/>
    </w:rPr>
  </w:style>
  <w:style w:type="paragraph" w:styleId="NormalWeb">
    <w:name w:val="Normal (Web)"/>
    <w:basedOn w:val="Normal"/>
    <w:uiPriority w:val="99"/>
    <w:semiHidden/>
    <w:unhideWhenUsed/>
    <w:rsid w:val="00AB2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96955">
      <w:bodyDiv w:val="1"/>
      <w:marLeft w:val="0"/>
      <w:marRight w:val="0"/>
      <w:marTop w:val="0"/>
      <w:marBottom w:val="0"/>
      <w:divBdr>
        <w:top w:val="none" w:sz="0" w:space="0" w:color="auto"/>
        <w:left w:val="none" w:sz="0" w:space="0" w:color="auto"/>
        <w:bottom w:val="none" w:sz="0" w:space="0" w:color="auto"/>
        <w:right w:val="none" w:sz="0" w:space="0" w:color="auto"/>
      </w:divBdr>
    </w:div>
    <w:div w:id="419302992">
      <w:bodyDiv w:val="1"/>
      <w:marLeft w:val="0"/>
      <w:marRight w:val="0"/>
      <w:marTop w:val="0"/>
      <w:marBottom w:val="0"/>
      <w:divBdr>
        <w:top w:val="none" w:sz="0" w:space="0" w:color="auto"/>
        <w:left w:val="none" w:sz="0" w:space="0" w:color="auto"/>
        <w:bottom w:val="none" w:sz="0" w:space="0" w:color="auto"/>
        <w:right w:val="none" w:sz="0" w:space="0" w:color="auto"/>
      </w:divBdr>
      <w:divsChild>
        <w:div w:id="215436737">
          <w:marLeft w:val="0"/>
          <w:marRight w:val="0"/>
          <w:marTop w:val="0"/>
          <w:marBottom w:val="0"/>
          <w:divBdr>
            <w:top w:val="none" w:sz="0" w:space="0" w:color="auto"/>
            <w:left w:val="none" w:sz="0" w:space="0" w:color="auto"/>
            <w:bottom w:val="none" w:sz="0" w:space="0" w:color="auto"/>
            <w:right w:val="none" w:sz="0" w:space="0" w:color="auto"/>
          </w:divBdr>
          <w:divsChild>
            <w:div w:id="499197495">
              <w:marLeft w:val="0"/>
              <w:marRight w:val="0"/>
              <w:marTop w:val="0"/>
              <w:marBottom w:val="0"/>
              <w:divBdr>
                <w:top w:val="none" w:sz="0" w:space="0" w:color="auto"/>
                <w:left w:val="none" w:sz="0" w:space="0" w:color="auto"/>
                <w:bottom w:val="none" w:sz="0" w:space="0" w:color="auto"/>
                <w:right w:val="none" w:sz="0" w:space="0" w:color="auto"/>
              </w:divBdr>
            </w:div>
          </w:divsChild>
        </w:div>
        <w:div w:id="746195346">
          <w:marLeft w:val="0"/>
          <w:marRight w:val="0"/>
          <w:marTop w:val="0"/>
          <w:marBottom w:val="0"/>
          <w:divBdr>
            <w:top w:val="none" w:sz="0" w:space="0" w:color="auto"/>
            <w:left w:val="none" w:sz="0" w:space="0" w:color="auto"/>
            <w:bottom w:val="none" w:sz="0" w:space="0" w:color="auto"/>
            <w:right w:val="none" w:sz="0" w:space="0" w:color="auto"/>
          </w:divBdr>
          <w:divsChild>
            <w:div w:id="800733226">
              <w:marLeft w:val="0"/>
              <w:marRight w:val="0"/>
              <w:marTop w:val="0"/>
              <w:marBottom w:val="0"/>
              <w:divBdr>
                <w:top w:val="none" w:sz="0" w:space="0" w:color="auto"/>
                <w:left w:val="none" w:sz="0" w:space="0" w:color="auto"/>
                <w:bottom w:val="none" w:sz="0" w:space="0" w:color="auto"/>
                <w:right w:val="none" w:sz="0" w:space="0" w:color="auto"/>
              </w:divBdr>
              <w:divsChild>
                <w:div w:id="1378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215">
          <w:marLeft w:val="0"/>
          <w:marRight w:val="0"/>
          <w:marTop w:val="0"/>
          <w:marBottom w:val="0"/>
          <w:divBdr>
            <w:top w:val="none" w:sz="0" w:space="0" w:color="auto"/>
            <w:left w:val="none" w:sz="0" w:space="0" w:color="auto"/>
            <w:bottom w:val="none" w:sz="0" w:space="0" w:color="auto"/>
            <w:right w:val="none" w:sz="0" w:space="0" w:color="auto"/>
          </w:divBdr>
          <w:divsChild>
            <w:div w:id="1785034898">
              <w:marLeft w:val="0"/>
              <w:marRight w:val="0"/>
              <w:marTop w:val="0"/>
              <w:marBottom w:val="0"/>
              <w:divBdr>
                <w:top w:val="none" w:sz="0" w:space="0" w:color="auto"/>
                <w:left w:val="none" w:sz="0" w:space="0" w:color="auto"/>
                <w:bottom w:val="none" w:sz="0" w:space="0" w:color="auto"/>
                <w:right w:val="none" w:sz="0" w:space="0" w:color="auto"/>
              </w:divBdr>
            </w:div>
          </w:divsChild>
        </w:div>
        <w:div w:id="842168296">
          <w:marLeft w:val="0"/>
          <w:marRight w:val="0"/>
          <w:marTop w:val="0"/>
          <w:marBottom w:val="0"/>
          <w:divBdr>
            <w:top w:val="none" w:sz="0" w:space="0" w:color="auto"/>
            <w:left w:val="none" w:sz="0" w:space="0" w:color="auto"/>
            <w:bottom w:val="none" w:sz="0" w:space="0" w:color="auto"/>
            <w:right w:val="none" w:sz="0" w:space="0" w:color="auto"/>
          </w:divBdr>
          <w:divsChild>
            <w:div w:id="1558127606">
              <w:marLeft w:val="0"/>
              <w:marRight w:val="0"/>
              <w:marTop w:val="0"/>
              <w:marBottom w:val="0"/>
              <w:divBdr>
                <w:top w:val="none" w:sz="0" w:space="0" w:color="auto"/>
                <w:left w:val="none" w:sz="0" w:space="0" w:color="auto"/>
                <w:bottom w:val="none" w:sz="0" w:space="0" w:color="auto"/>
                <w:right w:val="none" w:sz="0" w:space="0" w:color="auto"/>
              </w:divBdr>
            </w:div>
          </w:divsChild>
        </w:div>
        <w:div w:id="925387064">
          <w:marLeft w:val="0"/>
          <w:marRight w:val="0"/>
          <w:marTop w:val="0"/>
          <w:marBottom w:val="0"/>
          <w:divBdr>
            <w:top w:val="none" w:sz="0" w:space="0" w:color="auto"/>
            <w:left w:val="none" w:sz="0" w:space="0" w:color="auto"/>
            <w:bottom w:val="none" w:sz="0" w:space="0" w:color="auto"/>
            <w:right w:val="none" w:sz="0" w:space="0" w:color="auto"/>
          </w:divBdr>
          <w:divsChild>
            <w:div w:id="161941616">
              <w:marLeft w:val="0"/>
              <w:marRight w:val="0"/>
              <w:marTop w:val="0"/>
              <w:marBottom w:val="0"/>
              <w:divBdr>
                <w:top w:val="none" w:sz="0" w:space="0" w:color="auto"/>
                <w:left w:val="none" w:sz="0" w:space="0" w:color="auto"/>
                <w:bottom w:val="none" w:sz="0" w:space="0" w:color="auto"/>
                <w:right w:val="none" w:sz="0" w:space="0" w:color="auto"/>
              </w:divBdr>
            </w:div>
          </w:divsChild>
        </w:div>
        <w:div w:id="1044019004">
          <w:marLeft w:val="0"/>
          <w:marRight w:val="0"/>
          <w:marTop w:val="0"/>
          <w:marBottom w:val="0"/>
          <w:divBdr>
            <w:top w:val="none" w:sz="0" w:space="0" w:color="auto"/>
            <w:left w:val="none" w:sz="0" w:space="0" w:color="auto"/>
            <w:bottom w:val="none" w:sz="0" w:space="0" w:color="auto"/>
            <w:right w:val="none" w:sz="0" w:space="0" w:color="auto"/>
          </w:divBdr>
          <w:divsChild>
            <w:div w:id="534729428">
              <w:marLeft w:val="0"/>
              <w:marRight w:val="0"/>
              <w:marTop w:val="0"/>
              <w:marBottom w:val="0"/>
              <w:divBdr>
                <w:top w:val="none" w:sz="0" w:space="0" w:color="auto"/>
                <w:left w:val="none" w:sz="0" w:space="0" w:color="auto"/>
                <w:bottom w:val="none" w:sz="0" w:space="0" w:color="auto"/>
                <w:right w:val="none" w:sz="0" w:space="0" w:color="auto"/>
              </w:divBdr>
            </w:div>
          </w:divsChild>
        </w:div>
        <w:div w:id="1091780243">
          <w:marLeft w:val="0"/>
          <w:marRight w:val="0"/>
          <w:marTop w:val="0"/>
          <w:marBottom w:val="0"/>
          <w:divBdr>
            <w:top w:val="none" w:sz="0" w:space="0" w:color="auto"/>
            <w:left w:val="none" w:sz="0" w:space="0" w:color="auto"/>
            <w:bottom w:val="none" w:sz="0" w:space="0" w:color="auto"/>
            <w:right w:val="none" w:sz="0" w:space="0" w:color="auto"/>
          </w:divBdr>
          <w:divsChild>
            <w:div w:id="166559741">
              <w:marLeft w:val="0"/>
              <w:marRight w:val="0"/>
              <w:marTop w:val="0"/>
              <w:marBottom w:val="0"/>
              <w:divBdr>
                <w:top w:val="none" w:sz="0" w:space="0" w:color="auto"/>
                <w:left w:val="none" w:sz="0" w:space="0" w:color="auto"/>
                <w:bottom w:val="none" w:sz="0" w:space="0" w:color="auto"/>
                <w:right w:val="none" w:sz="0" w:space="0" w:color="auto"/>
              </w:divBdr>
            </w:div>
          </w:divsChild>
        </w:div>
        <w:div w:id="1487471595">
          <w:marLeft w:val="0"/>
          <w:marRight w:val="0"/>
          <w:marTop w:val="0"/>
          <w:marBottom w:val="0"/>
          <w:divBdr>
            <w:top w:val="none" w:sz="0" w:space="0" w:color="auto"/>
            <w:left w:val="none" w:sz="0" w:space="0" w:color="auto"/>
            <w:bottom w:val="none" w:sz="0" w:space="0" w:color="auto"/>
            <w:right w:val="none" w:sz="0" w:space="0" w:color="auto"/>
          </w:divBdr>
          <w:divsChild>
            <w:div w:id="221449463">
              <w:marLeft w:val="0"/>
              <w:marRight w:val="0"/>
              <w:marTop w:val="0"/>
              <w:marBottom w:val="0"/>
              <w:divBdr>
                <w:top w:val="none" w:sz="0" w:space="0" w:color="auto"/>
                <w:left w:val="none" w:sz="0" w:space="0" w:color="auto"/>
                <w:bottom w:val="none" w:sz="0" w:space="0" w:color="auto"/>
                <w:right w:val="none" w:sz="0" w:space="0" w:color="auto"/>
              </w:divBdr>
            </w:div>
          </w:divsChild>
        </w:div>
        <w:div w:id="1683968372">
          <w:marLeft w:val="0"/>
          <w:marRight w:val="0"/>
          <w:marTop w:val="0"/>
          <w:marBottom w:val="0"/>
          <w:divBdr>
            <w:top w:val="none" w:sz="0" w:space="0" w:color="auto"/>
            <w:left w:val="none" w:sz="0" w:space="0" w:color="auto"/>
            <w:bottom w:val="none" w:sz="0" w:space="0" w:color="auto"/>
            <w:right w:val="none" w:sz="0" w:space="0" w:color="auto"/>
          </w:divBdr>
          <w:divsChild>
            <w:div w:id="766658104">
              <w:marLeft w:val="0"/>
              <w:marRight w:val="0"/>
              <w:marTop w:val="0"/>
              <w:marBottom w:val="0"/>
              <w:divBdr>
                <w:top w:val="none" w:sz="0" w:space="0" w:color="auto"/>
                <w:left w:val="none" w:sz="0" w:space="0" w:color="auto"/>
                <w:bottom w:val="none" w:sz="0" w:space="0" w:color="auto"/>
                <w:right w:val="none" w:sz="0" w:space="0" w:color="auto"/>
              </w:divBdr>
            </w:div>
          </w:divsChild>
        </w:div>
        <w:div w:id="1813518106">
          <w:marLeft w:val="0"/>
          <w:marRight w:val="0"/>
          <w:marTop w:val="0"/>
          <w:marBottom w:val="0"/>
          <w:divBdr>
            <w:top w:val="none" w:sz="0" w:space="0" w:color="auto"/>
            <w:left w:val="none" w:sz="0" w:space="0" w:color="auto"/>
            <w:bottom w:val="none" w:sz="0" w:space="0" w:color="auto"/>
            <w:right w:val="none" w:sz="0" w:space="0" w:color="auto"/>
          </w:divBdr>
          <w:divsChild>
            <w:div w:id="221523800">
              <w:marLeft w:val="0"/>
              <w:marRight w:val="0"/>
              <w:marTop w:val="0"/>
              <w:marBottom w:val="0"/>
              <w:divBdr>
                <w:top w:val="none" w:sz="0" w:space="0" w:color="auto"/>
                <w:left w:val="none" w:sz="0" w:space="0" w:color="auto"/>
                <w:bottom w:val="none" w:sz="0" w:space="0" w:color="auto"/>
                <w:right w:val="none" w:sz="0" w:space="0" w:color="auto"/>
              </w:divBdr>
            </w:div>
          </w:divsChild>
        </w:div>
        <w:div w:id="1917931058">
          <w:marLeft w:val="0"/>
          <w:marRight w:val="0"/>
          <w:marTop w:val="0"/>
          <w:marBottom w:val="0"/>
          <w:divBdr>
            <w:top w:val="none" w:sz="0" w:space="0" w:color="auto"/>
            <w:left w:val="none" w:sz="0" w:space="0" w:color="auto"/>
            <w:bottom w:val="none" w:sz="0" w:space="0" w:color="auto"/>
            <w:right w:val="none" w:sz="0" w:space="0" w:color="auto"/>
          </w:divBdr>
          <w:divsChild>
            <w:div w:id="199166352">
              <w:marLeft w:val="0"/>
              <w:marRight w:val="0"/>
              <w:marTop w:val="0"/>
              <w:marBottom w:val="0"/>
              <w:divBdr>
                <w:top w:val="none" w:sz="0" w:space="0" w:color="auto"/>
                <w:left w:val="none" w:sz="0" w:space="0" w:color="auto"/>
                <w:bottom w:val="none" w:sz="0" w:space="0" w:color="auto"/>
                <w:right w:val="none" w:sz="0" w:space="0" w:color="auto"/>
              </w:divBdr>
            </w:div>
          </w:divsChild>
        </w:div>
        <w:div w:id="2113360168">
          <w:marLeft w:val="0"/>
          <w:marRight w:val="0"/>
          <w:marTop w:val="0"/>
          <w:marBottom w:val="0"/>
          <w:divBdr>
            <w:top w:val="none" w:sz="0" w:space="0" w:color="auto"/>
            <w:left w:val="none" w:sz="0" w:space="0" w:color="auto"/>
            <w:bottom w:val="none" w:sz="0" w:space="0" w:color="auto"/>
            <w:right w:val="none" w:sz="0" w:space="0" w:color="auto"/>
          </w:divBdr>
          <w:divsChild>
            <w:div w:id="20505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5535">
      <w:bodyDiv w:val="1"/>
      <w:marLeft w:val="0"/>
      <w:marRight w:val="0"/>
      <w:marTop w:val="0"/>
      <w:marBottom w:val="0"/>
      <w:divBdr>
        <w:top w:val="none" w:sz="0" w:space="0" w:color="auto"/>
        <w:left w:val="none" w:sz="0" w:space="0" w:color="auto"/>
        <w:bottom w:val="none" w:sz="0" w:space="0" w:color="auto"/>
        <w:right w:val="none" w:sz="0" w:space="0" w:color="auto"/>
      </w:divBdr>
    </w:div>
    <w:div w:id="658460638">
      <w:bodyDiv w:val="1"/>
      <w:marLeft w:val="0"/>
      <w:marRight w:val="0"/>
      <w:marTop w:val="0"/>
      <w:marBottom w:val="0"/>
      <w:divBdr>
        <w:top w:val="none" w:sz="0" w:space="0" w:color="auto"/>
        <w:left w:val="none" w:sz="0" w:space="0" w:color="auto"/>
        <w:bottom w:val="none" w:sz="0" w:space="0" w:color="auto"/>
        <w:right w:val="none" w:sz="0" w:space="0" w:color="auto"/>
      </w:divBdr>
    </w:div>
    <w:div w:id="693968610">
      <w:bodyDiv w:val="1"/>
      <w:marLeft w:val="0"/>
      <w:marRight w:val="0"/>
      <w:marTop w:val="0"/>
      <w:marBottom w:val="0"/>
      <w:divBdr>
        <w:top w:val="none" w:sz="0" w:space="0" w:color="auto"/>
        <w:left w:val="none" w:sz="0" w:space="0" w:color="auto"/>
        <w:bottom w:val="none" w:sz="0" w:space="0" w:color="auto"/>
        <w:right w:val="none" w:sz="0" w:space="0" w:color="auto"/>
      </w:divBdr>
    </w:div>
    <w:div w:id="872156945">
      <w:bodyDiv w:val="1"/>
      <w:marLeft w:val="0"/>
      <w:marRight w:val="0"/>
      <w:marTop w:val="0"/>
      <w:marBottom w:val="0"/>
      <w:divBdr>
        <w:top w:val="none" w:sz="0" w:space="0" w:color="auto"/>
        <w:left w:val="none" w:sz="0" w:space="0" w:color="auto"/>
        <w:bottom w:val="none" w:sz="0" w:space="0" w:color="auto"/>
        <w:right w:val="none" w:sz="0" w:space="0" w:color="auto"/>
      </w:divBdr>
    </w:div>
    <w:div w:id="886646659">
      <w:bodyDiv w:val="1"/>
      <w:marLeft w:val="0"/>
      <w:marRight w:val="0"/>
      <w:marTop w:val="0"/>
      <w:marBottom w:val="0"/>
      <w:divBdr>
        <w:top w:val="none" w:sz="0" w:space="0" w:color="auto"/>
        <w:left w:val="none" w:sz="0" w:space="0" w:color="auto"/>
        <w:bottom w:val="none" w:sz="0" w:space="0" w:color="auto"/>
        <w:right w:val="none" w:sz="0" w:space="0" w:color="auto"/>
      </w:divBdr>
    </w:div>
    <w:div w:id="1208298911">
      <w:bodyDiv w:val="1"/>
      <w:marLeft w:val="0"/>
      <w:marRight w:val="0"/>
      <w:marTop w:val="0"/>
      <w:marBottom w:val="0"/>
      <w:divBdr>
        <w:top w:val="none" w:sz="0" w:space="0" w:color="auto"/>
        <w:left w:val="none" w:sz="0" w:space="0" w:color="auto"/>
        <w:bottom w:val="none" w:sz="0" w:space="0" w:color="auto"/>
        <w:right w:val="none" w:sz="0" w:space="0" w:color="auto"/>
      </w:divBdr>
    </w:div>
    <w:div w:id="1759669424">
      <w:bodyDiv w:val="1"/>
      <w:marLeft w:val="0"/>
      <w:marRight w:val="0"/>
      <w:marTop w:val="0"/>
      <w:marBottom w:val="0"/>
      <w:divBdr>
        <w:top w:val="none" w:sz="0" w:space="0" w:color="auto"/>
        <w:left w:val="none" w:sz="0" w:space="0" w:color="auto"/>
        <w:bottom w:val="none" w:sz="0" w:space="0" w:color="auto"/>
        <w:right w:val="none" w:sz="0" w:space="0" w:color="auto"/>
      </w:divBdr>
      <w:divsChild>
        <w:div w:id="81730198">
          <w:marLeft w:val="0"/>
          <w:marRight w:val="0"/>
          <w:marTop w:val="0"/>
          <w:marBottom w:val="0"/>
          <w:divBdr>
            <w:top w:val="none" w:sz="0" w:space="0" w:color="auto"/>
            <w:left w:val="none" w:sz="0" w:space="0" w:color="auto"/>
            <w:bottom w:val="none" w:sz="0" w:space="0" w:color="auto"/>
            <w:right w:val="none" w:sz="0" w:space="0" w:color="auto"/>
          </w:divBdr>
          <w:divsChild>
            <w:div w:id="2123383179">
              <w:marLeft w:val="0"/>
              <w:marRight w:val="0"/>
              <w:marTop w:val="0"/>
              <w:marBottom w:val="158"/>
              <w:divBdr>
                <w:top w:val="none" w:sz="0" w:space="0" w:color="auto"/>
                <w:left w:val="none" w:sz="0" w:space="0" w:color="auto"/>
                <w:bottom w:val="none" w:sz="0" w:space="0" w:color="auto"/>
                <w:right w:val="none" w:sz="0" w:space="0" w:color="auto"/>
              </w:divBdr>
            </w:div>
          </w:divsChild>
        </w:div>
        <w:div w:id="93787327">
          <w:marLeft w:val="0"/>
          <w:marRight w:val="0"/>
          <w:marTop w:val="0"/>
          <w:marBottom w:val="0"/>
          <w:divBdr>
            <w:top w:val="none" w:sz="0" w:space="0" w:color="auto"/>
            <w:left w:val="none" w:sz="0" w:space="0" w:color="auto"/>
            <w:bottom w:val="none" w:sz="0" w:space="0" w:color="auto"/>
            <w:right w:val="none" w:sz="0" w:space="0" w:color="auto"/>
          </w:divBdr>
          <w:divsChild>
            <w:div w:id="1598827616">
              <w:marLeft w:val="0"/>
              <w:marRight w:val="0"/>
              <w:marTop w:val="0"/>
              <w:marBottom w:val="158"/>
              <w:divBdr>
                <w:top w:val="none" w:sz="0" w:space="0" w:color="auto"/>
                <w:left w:val="none" w:sz="0" w:space="0" w:color="auto"/>
                <w:bottom w:val="none" w:sz="0" w:space="0" w:color="auto"/>
                <w:right w:val="none" w:sz="0" w:space="0" w:color="auto"/>
              </w:divBdr>
            </w:div>
          </w:divsChild>
        </w:div>
        <w:div w:id="850342648">
          <w:marLeft w:val="0"/>
          <w:marRight w:val="0"/>
          <w:marTop w:val="0"/>
          <w:marBottom w:val="0"/>
          <w:divBdr>
            <w:top w:val="none" w:sz="0" w:space="0" w:color="auto"/>
            <w:left w:val="none" w:sz="0" w:space="0" w:color="auto"/>
            <w:bottom w:val="none" w:sz="0" w:space="0" w:color="auto"/>
            <w:right w:val="none" w:sz="0" w:space="0" w:color="auto"/>
          </w:divBdr>
          <w:divsChild>
            <w:div w:id="1293949288">
              <w:marLeft w:val="0"/>
              <w:marRight w:val="0"/>
              <w:marTop w:val="0"/>
              <w:marBottom w:val="158"/>
              <w:divBdr>
                <w:top w:val="none" w:sz="0" w:space="0" w:color="auto"/>
                <w:left w:val="none" w:sz="0" w:space="0" w:color="auto"/>
                <w:bottom w:val="none" w:sz="0" w:space="0" w:color="auto"/>
                <w:right w:val="none" w:sz="0" w:space="0" w:color="auto"/>
              </w:divBdr>
            </w:div>
          </w:divsChild>
        </w:div>
        <w:div w:id="904991741">
          <w:marLeft w:val="0"/>
          <w:marRight w:val="0"/>
          <w:marTop w:val="0"/>
          <w:marBottom w:val="0"/>
          <w:divBdr>
            <w:top w:val="none" w:sz="0" w:space="0" w:color="auto"/>
            <w:left w:val="none" w:sz="0" w:space="0" w:color="auto"/>
            <w:bottom w:val="none" w:sz="0" w:space="0" w:color="auto"/>
            <w:right w:val="none" w:sz="0" w:space="0" w:color="auto"/>
          </w:divBdr>
          <w:divsChild>
            <w:div w:id="2096660207">
              <w:marLeft w:val="0"/>
              <w:marRight w:val="0"/>
              <w:marTop w:val="0"/>
              <w:marBottom w:val="158"/>
              <w:divBdr>
                <w:top w:val="none" w:sz="0" w:space="0" w:color="auto"/>
                <w:left w:val="none" w:sz="0" w:space="0" w:color="auto"/>
                <w:bottom w:val="none" w:sz="0" w:space="0" w:color="auto"/>
                <w:right w:val="none" w:sz="0" w:space="0" w:color="auto"/>
              </w:divBdr>
            </w:div>
          </w:divsChild>
        </w:div>
        <w:div w:id="1311908490">
          <w:marLeft w:val="0"/>
          <w:marRight w:val="0"/>
          <w:marTop w:val="0"/>
          <w:marBottom w:val="0"/>
          <w:divBdr>
            <w:top w:val="none" w:sz="0" w:space="0" w:color="auto"/>
            <w:left w:val="none" w:sz="0" w:space="0" w:color="auto"/>
            <w:bottom w:val="none" w:sz="0" w:space="0" w:color="auto"/>
            <w:right w:val="none" w:sz="0" w:space="0" w:color="auto"/>
          </w:divBdr>
          <w:divsChild>
            <w:div w:id="1939632788">
              <w:marLeft w:val="0"/>
              <w:marRight w:val="0"/>
              <w:marTop w:val="0"/>
              <w:marBottom w:val="158"/>
              <w:divBdr>
                <w:top w:val="none" w:sz="0" w:space="0" w:color="auto"/>
                <w:left w:val="none" w:sz="0" w:space="0" w:color="auto"/>
                <w:bottom w:val="none" w:sz="0" w:space="0" w:color="auto"/>
                <w:right w:val="none" w:sz="0" w:space="0" w:color="auto"/>
              </w:divBdr>
            </w:div>
          </w:divsChild>
        </w:div>
        <w:div w:id="1321690786">
          <w:marLeft w:val="0"/>
          <w:marRight w:val="0"/>
          <w:marTop w:val="0"/>
          <w:marBottom w:val="0"/>
          <w:divBdr>
            <w:top w:val="none" w:sz="0" w:space="0" w:color="auto"/>
            <w:left w:val="none" w:sz="0" w:space="0" w:color="auto"/>
            <w:bottom w:val="none" w:sz="0" w:space="0" w:color="auto"/>
            <w:right w:val="none" w:sz="0" w:space="0" w:color="auto"/>
          </w:divBdr>
          <w:divsChild>
            <w:div w:id="1698315524">
              <w:marLeft w:val="0"/>
              <w:marRight w:val="0"/>
              <w:marTop w:val="0"/>
              <w:marBottom w:val="158"/>
              <w:divBdr>
                <w:top w:val="none" w:sz="0" w:space="0" w:color="auto"/>
                <w:left w:val="none" w:sz="0" w:space="0" w:color="auto"/>
                <w:bottom w:val="none" w:sz="0" w:space="0" w:color="auto"/>
                <w:right w:val="none" w:sz="0" w:space="0" w:color="auto"/>
              </w:divBdr>
            </w:div>
          </w:divsChild>
        </w:div>
        <w:div w:id="1392465688">
          <w:marLeft w:val="0"/>
          <w:marRight w:val="0"/>
          <w:marTop w:val="0"/>
          <w:marBottom w:val="0"/>
          <w:divBdr>
            <w:top w:val="none" w:sz="0" w:space="0" w:color="auto"/>
            <w:left w:val="none" w:sz="0" w:space="0" w:color="auto"/>
            <w:bottom w:val="none" w:sz="0" w:space="0" w:color="auto"/>
            <w:right w:val="none" w:sz="0" w:space="0" w:color="auto"/>
          </w:divBdr>
          <w:divsChild>
            <w:div w:id="463426778">
              <w:marLeft w:val="0"/>
              <w:marRight w:val="0"/>
              <w:marTop w:val="0"/>
              <w:marBottom w:val="158"/>
              <w:divBdr>
                <w:top w:val="none" w:sz="0" w:space="0" w:color="auto"/>
                <w:left w:val="none" w:sz="0" w:space="0" w:color="auto"/>
                <w:bottom w:val="none" w:sz="0" w:space="0" w:color="auto"/>
                <w:right w:val="none" w:sz="0" w:space="0" w:color="auto"/>
              </w:divBdr>
            </w:div>
          </w:divsChild>
        </w:div>
        <w:div w:id="1450120802">
          <w:marLeft w:val="0"/>
          <w:marRight w:val="0"/>
          <w:marTop w:val="0"/>
          <w:marBottom w:val="0"/>
          <w:divBdr>
            <w:top w:val="none" w:sz="0" w:space="0" w:color="auto"/>
            <w:left w:val="none" w:sz="0" w:space="0" w:color="auto"/>
            <w:bottom w:val="none" w:sz="0" w:space="0" w:color="auto"/>
            <w:right w:val="none" w:sz="0" w:space="0" w:color="auto"/>
          </w:divBdr>
          <w:divsChild>
            <w:div w:id="1188712122">
              <w:marLeft w:val="0"/>
              <w:marRight w:val="0"/>
              <w:marTop w:val="0"/>
              <w:marBottom w:val="158"/>
              <w:divBdr>
                <w:top w:val="none" w:sz="0" w:space="0" w:color="auto"/>
                <w:left w:val="none" w:sz="0" w:space="0" w:color="auto"/>
                <w:bottom w:val="none" w:sz="0" w:space="0" w:color="auto"/>
                <w:right w:val="none" w:sz="0" w:space="0" w:color="auto"/>
              </w:divBdr>
            </w:div>
          </w:divsChild>
        </w:div>
        <w:div w:id="1476877969">
          <w:marLeft w:val="0"/>
          <w:marRight w:val="0"/>
          <w:marTop w:val="0"/>
          <w:marBottom w:val="0"/>
          <w:divBdr>
            <w:top w:val="none" w:sz="0" w:space="0" w:color="auto"/>
            <w:left w:val="none" w:sz="0" w:space="0" w:color="auto"/>
            <w:bottom w:val="none" w:sz="0" w:space="0" w:color="auto"/>
            <w:right w:val="none" w:sz="0" w:space="0" w:color="auto"/>
          </w:divBdr>
          <w:divsChild>
            <w:div w:id="1181237458">
              <w:marLeft w:val="0"/>
              <w:marRight w:val="0"/>
              <w:marTop w:val="0"/>
              <w:marBottom w:val="158"/>
              <w:divBdr>
                <w:top w:val="none" w:sz="0" w:space="0" w:color="auto"/>
                <w:left w:val="none" w:sz="0" w:space="0" w:color="auto"/>
                <w:bottom w:val="none" w:sz="0" w:space="0" w:color="auto"/>
                <w:right w:val="none" w:sz="0" w:space="0" w:color="auto"/>
              </w:divBdr>
            </w:div>
          </w:divsChild>
        </w:div>
        <w:div w:id="1703748432">
          <w:marLeft w:val="0"/>
          <w:marRight w:val="0"/>
          <w:marTop w:val="0"/>
          <w:marBottom w:val="0"/>
          <w:divBdr>
            <w:top w:val="none" w:sz="0" w:space="0" w:color="auto"/>
            <w:left w:val="none" w:sz="0" w:space="0" w:color="auto"/>
            <w:bottom w:val="none" w:sz="0" w:space="0" w:color="auto"/>
            <w:right w:val="none" w:sz="0" w:space="0" w:color="auto"/>
          </w:divBdr>
          <w:divsChild>
            <w:div w:id="1969772609">
              <w:marLeft w:val="0"/>
              <w:marRight w:val="0"/>
              <w:marTop w:val="0"/>
              <w:marBottom w:val="158"/>
              <w:divBdr>
                <w:top w:val="none" w:sz="0" w:space="0" w:color="auto"/>
                <w:left w:val="none" w:sz="0" w:space="0" w:color="auto"/>
                <w:bottom w:val="none" w:sz="0" w:space="0" w:color="auto"/>
                <w:right w:val="none" w:sz="0" w:space="0" w:color="auto"/>
              </w:divBdr>
            </w:div>
          </w:divsChild>
        </w:div>
        <w:div w:id="1805149790">
          <w:marLeft w:val="0"/>
          <w:marRight w:val="0"/>
          <w:marTop w:val="0"/>
          <w:marBottom w:val="0"/>
          <w:divBdr>
            <w:top w:val="none" w:sz="0" w:space="0" w:color="auto"/>
            <w:left w:val="none" w:sz="0" w:space="0" w:color="auto"/>
            <w:bottom w:val="none" w:sz="0" w:space="0" w:color="auto"/>
            <w:right w:val="none" w:sz="0" w:space="0" w:color="auto"/>
          </w:divBdr>
          <w:divsChild>
            <w:div w:id="2136368498">
              <w:marLeft w:val="0"/>
              <w:marRight w:val="0"/>
              <w:marTop w:val="0"/>
              <w:marBottom w:val="158"/>
              <w:divBdr>
                <w:top w:val="none" w:sz="0" w:space="0" w:color="auto"/>
                <w:left w:val="none" w:sz="0" w:space="0" w:color="auto"/>
                <w:bottom w:val="none" w:sz="0" w:space="0" w:color="auto"/>
                <w:right w:val="none" w:sz="0" w:space="0" w:color="auto"/>
              </w:divBdr>
            </w:div>
          </w:divsChild>
        </w:div>
        <w:div w:id="1820490630">
          <w:marLeft w:val="0"/>
          <w:marRight w:val="0"/>
          <w:marTop w:val="0"/>
          <w:marBottom w:val="0"/>
          <w:divBdr>
            <w:top w:val="none" w:sz="0" w:space="0" w:color="auto"/>
            <w:left w:val="none" w:sz="0" w:space="0" w:color="auto"/>
            <w:bottom w:val="none" w:sz="0" w:space="0" w:color="auto"/>
            <w:right w:val="none" w:sz="0" w:space="0" w:color="auto"/>
          </w:divBdr>
          <w:divsChild>
            <w:div w:id="127382395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38768463">
      <w:bodyDiv w:val="1"/>
      <w:marLeft w:val="0"/>
      <w:marRight w:val="0"/>
      <w:marTop w:val="0"/>
      <w:marBottom w:val="0"/>
      <w:divBdr>
        <w:top w:val="none" w:sz="0" w:space="0" w:color="auto"/>
        <w:left w:val="none" w:sz="0" w:space="0" w:color="auto"/>
        <w:bottom w:val="none" w:sz="0" w:space="0" w:color="auto"/>
        <w:right w:val="none" w:sz="0" w:space="0" w:color="auto"/>
      </w:divBdr>
    </w:div>
    <w:div w:id="2064401874">
      <w:bodyDiv w:val="1"/>
      <w:marLeft w:val="0"/>
      <w:marRight w:val="0"/>
      <w:marTop w:val="0"/>
      <w:marBottom w:val="0"/>
      <w:divBdr>
        <w:top w:val="none" w:sz="0" w:space="0" w:color="auto"/>
        <w:left w:val="none" w:sz="0" w:space="0" w:color="auto"/>
        <w:bottom w:val="none" w:sz="0" w:space="0" w:color="auto"/>
        <w:right w:val="none" w:sz="0" w:space="0" w:color="auto"/>
      </w:divBdr>
      <w:divsChild>
        <w:div w:id="428159604">
          <w:marLeft w:val="0"/>
          <w:marRight w:val="0"/>
          <w:marTop w:val="0"/>
          <w:marBottom w:val="0"/>
          <w:divBdr>
            <w:top w:val="none" w:sz="0" w:space="0" w:color="auto"/>
            <w:left w:val="none" w:sz="0" w:space="0" w:color="auto"/>
            <w:bottom w:val="none" w:sz="0" w:space="0" w:color="auto"/>
            <w:right w:val="none" w:sz="0" w:space="0" w:color="auto"/>
          </w:divBdr>
          <w:divsChild>
            <w:div w:id="1040281211">
              <w:marLeft w:val="0"/>
              <w:marRight w:val="0"/>
              <w:marTop w:val="0"/>
              <w:marBottom w:val="0"/>
              <w:divBdr>
                <w:top w:val="none" w:sz="0" w:space="0" w:color="auto"/>
                <w:left w:val="none" w:sz="0" w:space="0" w:color="auto"/>
                <w:bottom w:val="none" w:sz="0" w:space="0" w:color="auto"/>
                <w:right w:val="none" w:sz="0" w:space="0" w:color="auto"/>
              </w:divBdr>
            </w:div>
          </w:divsChild>
        </w:div>
        <w:div w:id="523323712">
          <w:marLeft w:val="0"/>
          <w:marRight w:val="0"/>
          <w:marTop w:val="0"/>
          <w:marBottom w:val="0"/>
          <w:divBdr>
            <w:top w:val="none" w:sz="0" w:space="0" w:color="auto"/>
            <w:left w:val="none" w:sz="0" w:space="0" w:color="auto"/>
            <w:bottom w:val="none" w:sz="0" w:space="0" w:color="auto"/>
            <w:right w:val="none" w:sz="0" w:space="0" w:color="auto"/>
          </w:divBdr>
          <w:divsChild>
            <w:div w:id="1824615606">
              <w:marLeft w:val="0"/>
              <w:marRight w:val="0"/>
              <w:marTop w:val="0"/>
              <w:marBottom w:val="0"/>
              <w:divBdr>
                <w:top w:val="none" w:sz="0" w:space="0" w:color="auto"/>
                <w:left w:val="none" w:sz="0" w:space="0" w:color="auto"/>
                <w:bottom w:val="none" w:sz="0" w:space="0" w:color="auto"/>
                <w:right w:val="none" w:sz="0" w:space="0" w:color="auto"/>
              </w:divBdr>
            </w:div>
          </w:divsChild>
        </w:div>
        <w:div w:id="770928287">
          <w:marLeft w:val="0"/>
          <w:marRight w:val="0"/>
          <w:marTop w:val="0"/>
          <w:marBottom w:val="0"/>
          <w:divBdr>
            <w:top w:val="none" w:sz="0" w:space="0" w:color="auto"/>
            <w:left w:val="none" w:sz="0" w:space="0" w:color="auto"/>
            <w:bottom w:val="none" w:sz="0" w:space="0" w:color="auto"/>
            <w:right w:val="none" w:sz="0" w:space="0" w:color="auto"/>
          </w:divBdr>
          <w:divsChild>
            <w:div w:id="521818926">
              <w:marLeft w:val="0"/>
              <w:marRight w:val="0"/>
              <w:marTop w:val="0"/>
              <w:marBottom w:val="0"/>
              <w:divBdr>
                <w:top w:val="none" w:sz="0" w:space="0" w:color="auto"/>
                <w:left w:val="none" w:sz="0" w:space="0" w:color="auto"/>
                <w:bottom w:val="none" w:sz="0" w:space="0" w:color="auto"/>
                <w:right w:val="none" w:sz="0" w:space="0" w:color="auto"/>
              </w:divBdr>
            </w:div>
            <w:div w:id="1016154238">
              <w:marLeft w:val="0"/>
              <w:marRight w:val="0"/>
              <w:marTop w:val="0"/>
              <w:marBottom w:val="0"/>
              <w:divBdr>
                <w:top w:val="none" w:sz="0" w:space="0" w:color="auto"/>
                <w:left w:val="none" w:sz="0" w:space="0" w:color="auto"/>
                <w:bottom w:val="none" w:sz="0" w:space="0" w:color="auto"/>
                <w:right w:val="none" w:sz="0" w:space="0" w:color="auto"/>
              </w:divBdr>
            </w:div>
          </w:divsChild>
        </w:div>
        <w:div w:id="2012676322">
          <w:marLeft w:val="0"/>
          <w:marRight w:val="0"/>
          <w:marTop w:val="0"/>
          <w:marBottom w:val="0"/>
          <w:divBdr>
            <w:top w:val="none" w:sz="0" w:space="0" w:color="auto"/>
            <w:left w:val="none" w:sz="0" w:space="0" w:color="auto"/>
            <w:bottom w:val="none" w:sz="0" w:space="0" w:color="auto"/>
            <w:right w:val="none" w:sz="0" w:space="0" w:color="auto"/>
          </w:divBdr>
          <w:divsChild>
            <w:div w:id="13399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erfplus.org/" TargetMode="External"/><Relationship Id="rId13" Type="http://schemas.openxmlformats.org/officeDocument/2006/relationships/hyperlink" Target="http://joanmitchellfoundation.org/uploads/pdf/EMG_Itemization_Blank-2019.xls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disast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anmitchellfoundation.org/uploads/pdf/JMF2020EMG_Itemization_Blank_SP.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anmitchellfohttps/joanmitchellfoundation.org/uploads/pdf/Emergency-Grant-Resources_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f.org/our-grant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5CDC-1D9E-7846-9FB4-43D7AF8B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Translation into Spanish</vt:lpstr>
    </vt:vector>
  </TitlesOfParts>
  <Company>The Joan Mitchell Foundation</Company>
  <LinksUpToDate>false</LinksUpToDate>
  <CharactersWithSpaces>14495</CharactersWithSpaces>
  <SharedDoc>false</SharedDoc>
  <HLinks>
    <vt:vector size="12" baseType="variant">
      <vt:variant>
        <vt:i4>327761</vt:i4>
      </vt:variant>
      <vt:variant>
        <vt:i4>89</vt:i4>
      </vt:variant>
      <vt:variant>
        <vt:i4>0</vt:i4>
      </vt:variant>
      <vt:variant>
        <vt:i4>5</vt:i4>
      </vt:variant>
      <vt:variant>
        <vt:lpwstr>http://joanmitchellfoundation.org/uploads/pdf/EMG_Itemization_Blank-2019.xlsx</vt:lpwstr>
      </vt:variant>
      <vt:variant>
        <vt:lpwstr/>
      </vt:variant>
      <vt:variant>
        <vt:i4>327761</vt:i4>
      </vt:variant>
      <vt:variant>
        <vt:i4>0</vt:i4>
      </vt:variant>
      <vt:variant>
        <vt:i4>0</vt:i4>
      </vt:variant>
      <vt:variant>
        <vt:i4>5</vt:i4>
      </vt:variant>
      <vt:variant>
        <vt:lpwstr>http://joanmitchellfoundation.org/uploads/pdf/EMG_Itemization_Blank-2019.xlsx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into Spanish</dc:title>
  <dc:subject>67367SP</dc:subject>
  <dc:creator>Translation Aces, Inc.</dc:creator>
  <cp:keywords/>
  <dc:description/>
  <cp:lastModifiedBy>Lilia Sterling</cp:lastModifiedBy>
  <cp:revision>8</cp:revision>
  <cp:lastPrinted>2019-02-01T17:57:00Z</cp:lastPrinted>
  <dcterms:created xsi:type="dcterms:W3CDTF">2020-02-11T22:41:00Z</dcterms:created>
  <dcterms:modified xsi:type="dcterms:W3CDTF">2020-02-14T19:35:00Z</dcterms:modified>
</cp:coreProperties>
</file>